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5D925" w14:textId="77777777" w:rsidR="00C56721" w:rsidRPr="005C0E92" w:rsidRDefault="00C56721" w:rsidP="00C56721">
      <w:pPr>
        <w:spacing w:line="320" w:lineRule="exact"/>
        <w:rPr>
          <w:rFonts w:ascii="Arial" w:hAnsi="Arial" w:cs="Arial"/>
          <w:b/>
          <w:sz w:val="21"/>
          <w:szCs w:val="21"/>
        </w:rPr>
      </w:pPr>
      <w:r w:rsidRPr="005C0E92">
        <w:rPr>
          <w:rFonts w:ascii="宋体" w:hAnsi="宋体" w:hint="eastAsia"/>
          <w:sz w:val="21"/>
          <w:szCs w:val="21"/>
        </w:rPr>
        <w:t>附件1</w:t>
      </w:r>
      <w:r w:rsidRPr="005C0E92">
        <w:rPr>
          <w:rFonts w:ascii="Arial" w:hAnsi="Arial" w:cs="Arial" w:hint="eastAsia"/>
          <w:b/>
          <w:sz w:val="21"/>
          <w:szCs w:val="21"/>
        </w:rPr>
        <w:t xml:space="preserve"> </w:t>
      </w:r>
    </w:p>
    <w:p w14:paraId="67984FC8" w14:textId="77777777" w:rsidR="00C56721" w:rsidRDefault="00C56721" w:rsidP="00C56721">
      <w:pPr>
        <w:spacing w:line="320" w:lineRule="exac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 w:hint="eastAsia"/>
          <w:b/>
          <w:sz w:val="32"/>
        </w:rPr>
        <w:t>“江苏精品”认证申请表</w:t>
      </w:r>
    </w:p>
    <w:p w14:paraId="5939A8DC" w14:textId="77777777" w:rsidR="00C56721" w:rsidRPr="00571360" w:rsidRDefault="00C56721" w:rsidP="00C56721">
      <w:pPr>
        <w:spacing w:before="57" w:after="57" w:line="220" w:lineRule="exact"/>
        <w:ind w:leftChars="-85" w:hangingChars="85" w:hanging="153"/>
        <w:rPr>
          <w:rFonts w:ascii="等线" w:eastAsia="等线" w:hAnsi="等线"/>
        </w:rPr>
      </w:pPr>
      <w:r w:rsidRPr="00571360">
        <w:rPr>
          <w:rFonts w:ascii="等线" w:eastAsia="等线" w:hAnsi="等线" w:hint="eastAsia"/>
        </w:rPr>
        <w:t xml:space="preserve">           </w:t>
      </w:r>
    </w:p>
    <w:p w14:paraId="140FEDC5" w14:textId="77777777" w:rsidR="00C56721" w:rsidRPr="005C0E92" w:rsidRDefault="00C56721" w:rsidP="00C56721">
      <w:pPr>
        <w:spacing w:before="57" w:after="120" w:line="220" w:lineRule="exact"/>
        <w:rPr>
          <w:rFonts w:ascii="宋体" w:hAnsi="宋体" w:cs="Arial"/>
          <w:b/>
          <w:sz w:val="21"/>
          <w:szCs w:val="21"/>
        </w:rPr>
      </w:pPr>
      <w:r w:rsidRPr="005C0E92">
        <w:rPr>
          <w:rFonts w:ascii="宋体" w:hAnsi="宋体" w:cs="Arial" w:hint="eastAsia"/>
          <w:color w:val="000000"/>
          <w:sz w:val="21"/>
          <w:szCs w:val="21"/>
        </w:rPr>
        <w:t>申请编号：</w:t>
      </w:r>
    </w:p>
    <w:tbl>
      <w:tblPr>
        <w:tblW w:w="86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710"/>
        <w:gridCol w:w="3731"/>
        <w:gridCol w:w="1134"/>
        <w:gridCol w:w="2238"/>
      </w:tblGrid>
      <w:tr w:rsidR="00C56721" w:rsidRPr="005C0E92" w14:paraId="494991DF" w14:textId="77777777" w:rsidTr="00065484">
        <w:trPr>
          <w:trHeight w:val="614"/>
          <w:jc w:val="center"/>
        </w:trPr>
        <w:tc>
          <w:tcPr>
            <w:tcW w:w="867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215CFB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认证</w:t>
            </w:r>
          </w:p>
          <w:p w14:paraId="14F8EECA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委托人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2CED7A8D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名称</w:t>
            </w:r>
          </w:p>
        </w:tc>
        <w:tc>
          <w:tcPr>
            <w:tcW w:w="37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832B6C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258A8E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联系人</w:t>
            </w:r>
          </w:p>
        </w:tc>
        <w:tc>
          <w:tcPr>
            <w:tcW w:w="22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412587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21" w:rsidRPr="005C0E92" w14:paraId="242AD408" w14:textId="77777777" w:rsidTr="00065484">
        <w:trPr>
          <w:trHeight w:val="564"/>
          <w:jc w:val="center"/>
        </w:trPr>
        <w:tc>
          <w:tcPr>
            <w:tcW w:w="867" w:type="dxa"/>
            <w:vMerge/>
            <w:tcBorders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66DEC15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1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206B3D3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地址</w:t>
            </w:r>
          </w:p>
        </w:tc>
        <w:tc>
          <w:tcPr>
            <w:tcW w:w="3731" w:type="dxa"/>
            <w:shd w:val="clear" w:color="auto" w:fill="auto"/>
            <w:vAlign w:val="center"/>
          </w:tcPr>
          <w:p w14:paraId="362D8975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FF2540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22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44B043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21" w:rsidRPr="005C0E92" w14:paraId="214BA5C8" w14:textId="77777777" w:rsidTr="00065484">
        <w:trPr>
          <w:trHeight w:val="585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14FAA5" w14:textId="77777777" w:rsidR="00C56721" w:rsidRPr="005C0E92" w:rsidRDefault="00C56721" w:rsidP="00065484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sz w:val="21"/>
                <w:szCs w:val="21"/>
              </w:rPr>
            </w:pPr>
            <w:r w:rsidRPr="005C0E92">
              <w:rPr>
                <w:sz w:val="21"/>
                <w:szCs w:val="21"/>
              </w:rPr>
              <w:t>移动电话</w:t>
            </w:r>
          </w:p>
        </w:tc>
        <w:tc>
          <w:tcPr>
            <w:tcW w:w="37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E04736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18B019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电子邮件</w:t>
            </w:r>
          </w:p>
        </w:tc>
        <w:tc>
          <w:tcPr>
            <w:tcW w:w="22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285B84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21" w:rsidRPr="005C0E92" w14:paraId="754539E8" w14:textId="77777777" w:rsidTr="00065484">
        <w:trPr>
          <w:trHeight w:val="614"/>
          <w:jc w:val="center"/>
        </w:trPr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E23A06D" w14:textId="77777777" w:rsidR="00C56721" w:rsidRPr="005C0E92" w:rsidRDefault="00C56721" w:rsidP="00065484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产品名称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CE6D55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21" w:rsidRPr="005C0E92" w14:paraId="63074596" w14:textId="77777777" w:rsidTr="00065484">
        <w:trPr>
          <w:trHeight w:val="614"/>
          <w:jc w:val="center"/>
        </w:trPr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BCB65ED" w14:textId="77777777" w:rsidR="00C56721" w:rsidRPr="005C0E92" w:rsidRDefault="00C56721" w:rsidP="00065484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型号和规格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121D9F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21" w:rsidRPr="005C0E92" w14:paraId="3486452A" w14:textId="77777777" w:rsidTr="00065484">
        <w:trPr>
          <w:trHeight w:val="579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0569C1" w14:textId="77777777" w:rsidR="00C56721" w:rsidRPr="005C0E92" w:rsidRDefault="00C56721" w:rsidP="00065484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sz w:val="21"/>
                <w:szCs w:val="21"/>
              </w:rPr>
              <w:t>出口、内销所占比例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B6D7EB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21" w:rsidRPr="005C0E92" w14:paraId="721C9C2C" w14:textId="77777777" w:rsidTr="00065484">
        <w:trPr>
          <w:trHeight w:val="579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181A3A" w14:textId="77777777" w:rsidR="00C56721" w:rsidRPr="005C0E92" w:rsidRDefault="00C56721" w:rsidP="00065484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sz w:val="21"/>
                <w:szCs w:val="21"/>
              </w:rPr>
              <w:t>主要出口地区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B2DEDE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21" w:rsidRPr="005C0E92" w14:paraId="455CCCE1" w14:textId="77777777" w:rsidTr="00065484">
        <w:trPr>
          <w:trHeight w:val="579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A046A9" w14:textId="77777777" w:rsidR="00C56721" w:rsidRPr="005C0E92" w:rsidRDefault="00C56721" w:rsidP="00065484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产品类别</w:t>
            </w:r>
          </w:p>
        </w:tc>
        <w:tc>
          <w:tcPr>
            <w:tcW w:w="3731" w:type="dxa"/>
            <w:shd w:val="clear" w:color="auto" w:fill="auto"/>
            <w:vAlign w:val="center"/>
          </w:tcPr>
          <w:p w14:paraId="75C392D7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E52CF3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产品商标</w:t>
            </w:r>
          </w:p>
        </w:tc>
        <w:tc>
          <w:tcPr>
            <w:tcW w:w="22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FA6760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21" w:rsidRPr="005C0E92" w14:paraId="35FA48A3" w14:textId="77777777" w:rsidTr="00065484">
        <w:trPr>
          <w:trHeight w:val="599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2CA916" w14:textId="77777777" w:rsidR="00C56721" w:rsidRPr="005C0E92" w:rsidRDefault="00C56721" w:rsidP="00065484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产品标准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5F6033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21" w:rsidRPr="005C0E92" w14:paraId="70D1A8A2" w14:textId="77777777" w:rsidTr="00065484">
        <w:trPr>
          <w:trHeight w:val="594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C17353" w14:textId="77777777" w:rsidR="00C56721" w:rsidRPr="005C0E92" w:rsidRDefault="00C56721" w:rsidP="00065484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commentRangeStart w:id="0"/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产品认证依据（细则）</w:t>
            </w:r>
            <w:commentRangeEnd w:id="0"/>
            <w:r w:rsidR="0033757E">
              <w:rPr>
                <w:rStyle w:val="CommentReference"/>
              </w:rPr>
              <w:commentReference w:id="0"/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721662" w14:textId="77777777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21" w:rsidRPr="005C0E92" w14:paraId="5B936E13" w14:textId="77777777" w:rsidTr="00065484">
        <w:trPr>
          <w:trHeight w:val="2088"/>
          <w:jc w:val="center"/>
        </w:trPr>
        <w:tc>
          <w:tcPr>
            <w:tcW w:w="8680" w:type="dxa"/>
            <w:gridSpan w:val="5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63F326F" w14:textId="77777777" w:rsidR="00C56721" w:rsidRPr="005C0E92" w:rsidRDefault="00C56721" w:rsidP="00065484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sz w:val="21"/>
                <w:szCs w:val="21"/>
              </w:rPr>
            </w:pPr>
          </w:p>
          <w:p w14:paraId="317E8F3D" w14:textId="77777777" w:rsidR="00C56721" w:rsidRPr="005C0E92" w:rsidRDefault="00C56721" w:rsidP="00065484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sz w:val="21"/>
                <w:szCs w:val="21"/>
              </w:rPr>
            </w:pPr>
          </w:p>
          <w:p w14:paraId="5F49D280" w14:textId="77777777" w:rsidR="00C56721" w:rsidRPr="005C0E92" w:rsidRDefault="00C56721" w:rsidP="00065484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eastAsia="等线"/>
                <w:sz w:val="21"/>
                <w:szCs w:val="21"/>
              </w:rPr>
            </w:pPr>
            <w:r w:rsidRPr="005C0E92">
              <w:rPr>
                <w:rFonts w:hint="eastAsia"/>
                <w:sz w:val="21"/>
                <w:szCs w:val="21"/>
              </w:rPr>
              <w:t xml:space="preserve">       </w:t>
            </w:r>
            <w:r w:rsidRPr="005C0E92">
              <w:rPr>
                <w:rFonts w:ascii="宋体" w:hAnsi="宋体" w:hint="eastAsia"/>
                <w:sz w:val="21"/>
                <w:szCs w:val="21"/>
              </w:rPr>
              <w:t>认证委托人签章：</w:t>
            </w:r>
          </w:p>
          <w:p w14:paraId="2E1D734F" w14:textId="77777777" w:rsidR="00C56721" w:rsidRPr="005C0E92" w:rsidRDefault="00C56721" w:rsidP="00065484">
            <w:pPr>
              <w:pStyle w:val="BodyTextIndent3"/>
              <w:widowControl w:val="0"/>
              <w:adjustRightInd w:val="0"/>
              <w:spacing w:line="240" w:lineRule="exact"/>
              <w:ind w:firstLine="0"/>
              <w:jc w:val="both"/>
              <w:textAlignment w:val="baseline"/>
              <w:rPr>
                <w:sz w:val="21"/>
                <w:szCs w:val="21"/>
              </w:rPr>
            </w:pPr>
          </w:p>
          <w:p w14:paraId="3ADD6C60" w14:textId="7C39530A" w:rsidR="00C56721" w:rsidRPr="005C0E92" w:rsidRDefault="00C56721" w:rsidP="00065484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hint="eastAsia"/>
                <w:sz w:val="21"/>
                <w:szCs w:val="21"/>
              </w:rPr>
              <w:t xml:space="preserve">                     </w:t>
            </w:r>
            <w:r w:rsidRPr="005C0E92">
              <w:rPr>
                <w:rFonts w:ascii="宋体" w:hAnsi="宋体" w:hint="eastAsia"/>
                <w:sz w:val="21"/>
                <w:szCs w:val="21"/>
              </w:rPr>
              <w:t xml:space="preserve">                 </w:t>
            </w:r>
            <w:r w:rsidRPr="005C0E92">
              <w:rPr>
                <w:rFonts w:ascii="宋体" w:hAnsi="宋体"/>
                <w:sz w:val="21"/>
                <w:szCs w:val="21"/>
              </w:rPr>
              <w:t xml:space="preserve">     </w:t>
            </w:r>
            <w:r w:rsidRPr="005C0E92">
              <w:rPr>
                <w:rFonts w:ascii="宋体" w:hAnsi="宋体" w:hint="eastAsia"/>
                <w:sz w:val="21"/>
                <w:szCs w:val="21"/>
              </w:rPr>
              <w:t xml:space="preserve">         </w:t>
            </w:r>
            <w:r w:rsidRPr="005C0E92">
              <w:rPr>
                <w:rFonts w:ascii="宋体" w:hAnsi="宋体"/>
                <w:sz w:val="21"/>
                <w:szCs w:val="21"/>
              </w:rPr>
              <w:t xml:space="preserve">            </w:t>
            </w:r>
            <w:r w:rsidRPr="005C0E92">
              <w:rPr>
                <w:rFonts w:ascii="宋体" w:hAnsi="宋体" w:hint="eastAsia"/>
                <w:sz w:val="21"/>
                <w:szCs w:val="21"/>
              </w:rPr>
              <w:t>年     月     日</w:t>
            </w:r>
          </w:p>
        </w:tc>
      </w:tr>
      <w:tr w:rsidR="00C56721" w:rsidRPr="005C0E92" w14:paraId="14DE1262" w14:textId="77777777" w:rsidTr="00065484">
        <w:trPr>
          <w:trHeight w:val="724"/>
          <w:jc w:val="center"/>
        </w:trPr>
        <w:tc>
          <w:tcPr>
            <w:tcW w:w="1577" w:type="dxa"/>
            <w:gridSpan w:val="2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F2A884" w14:textId="77777777" w:rsidR="00C56721" w:rsidRPr="005C0E92" w:rsidRDefault="00C56721" w:rsidP="00065484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宋体" w:hAnsi="宋体"/>
                <w:bCs/>
                <w:sz w:val="21"/>
                <w:szCs w:val="21"/>
              </w:rPr>
              <w:t>备注</w:t>
            </w:r>
          </w:p>
        </w:tc>
        <w:tc>
          <w:tcPr>
            <w:tcW w:w="7103" w:type="dxa"/>
            <w:gridSpan w:val="3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37B316" w14:textId="61BA5502" w:rsidR="00C56721" w:rsidRPr="005C0E92" w:rsidRDefault="00C95593" w:rsidP="00065484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产品相关人数：</w:t>
            </w:r>
          </w:p>
        </w:tc>
      </w:tr>
    </w:tbl>
    <w:p w14:paraId="267406B4" w14:textId="77777777" w:rsidR="00C56721" w:rsidRPr="005C0E92" w:rsidRDefault="00C56721" w:rsidP="00C56721">
      <w:pPr>
        <w:spacing w:before="57" w:after="57" w:line="220" w:lineRule="exact"/>
        <w:rPr>
          <w:rFonts w:ascii="等线" w:eastAsia="等线" w:hAnsi="等线" w:cs="等线"/>
          <w:sz w:val="21"/>
          <w:szCs w:val="21"/>
        </w:rPr>
      </w:pPr>
      <w:r w:rsidRPr="005C0E92">
        <w:rPr>
          <w:rFonts w:ascii="宋体" w:hAnsi="宋体" w:cs="Arial" w:hint="eastAsia"/>
          <w:color w:val="000000"/>
          <w:sz w:val="21"/>
          <w:szCs w:val="21"/>
        </w:rPr>
        <w:t xml:space="preserve">注：    </w:t>
      </w:r>
      <w:r w:rsidRPr="005C0E92">
        <w:rPr>
          <w:rFonts w:ascii="等线" w:eastAsia="等线" w:hAnsi="等线" w:cs="等线" w:hint="eastAsia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31FDB5" w14:textId="77777777" w:rsidR="00C56721" w:rsidRPr="005C0E92" w:rsidRDefault="00C56721" w:rsidP="00C56721">
      <w:pPr>
        <w:widowControl w:val="0"/>
        <w:numPr>
          <w:ilvl w:val="0"/>
          <w:numId w:val="1"/>
        </w:numPr>
        <w:spacing w:line="360" w:lineRule="auto"/>
        <w:rPr>
          <w:rFonts w:ascii="宋体" w:hAnsi="宋体" w:cs="等线"/>
          <w:sz w:val="21"/>
          <w:szCs w:val="21"/>
        </w:rPr>
      </w:pPr>
      <w:r w:rsidRPr="005C0E92">
        <w:rPr>
          <w:rFonts w:ascii="宋体" w:hAnsi="宋体" w:cs="等线" w:hint="eastAsia"/>
          <w:sz w:val="21"/>
          <w:szCs w:val="21"/>
        </w:rPr>
        <w:t>企业在提交申请前，应先熟悉DB</w:t>
      </w:r>
      <w:r w:rsidRPr="005C0E92">
        <w:rPr>
          <w:rFonts w:ascii="宋体" w:hAnsi="宋体" w:cs="等线"/>
          <w:sz w:val="21"/>
          <w:szCs w:val="21"/>
        </w:rPr>
        <w:t xml:space="preserve">32/T </w:t>
      </w:r>
      <w:r>
        <w:rPr>
          <w:rFonts w:ascii="宋体" w:hAnsi="宋体" w:cs="等线"/>
          <w:sz w:val="21"/>
          <w:szCs w:val="21"/>
        </w:rPr>
        <w:t>3843</w:t>
      </w:r>
      <w:r w:rsidRPr="005C0E92">
        <w:rPr>
          <w:rFonts w:ascii="宋体" w:hAnsi="宋体" w:cs="等线"/>
          <w:sz w:val="21"/>
          <w:szCs w:val="21"/>
        </w:rPr>
        <w:t>-2020</w:t>
      </w:r>
      <w:r w:rsidRPr="005C0E92">
        <w:rPr>
          <w:rFonts w:ascii="宋体" w:hAnsi="宋体" w:cs="等线" w:hint="eastAsia"/>
          <w:sz w:val="21"/>
          <w:szCs w:val="21"/>
        </w:rPr>
        <w:t>《“江苏精品”认证评价通则》，并对照该规范进行企业内部自评；</w:t>
      </w:r>
    </w:p>
    <w:p w14:paraId="34DEEC2F" w14:textId="77777777" w:rsidR="00C56721" w:rsidRPr="005C0E92" w:rsidRDefault="00C56721" w:rsidP="00C56721">
      <w:pPr>
        <w:numPr>
          <w:ilvl w:val="0"/>
          <w:numId w:val="1"/>
        </w:numPr>
        <w:spacing w:line="360" w:lineRule="auto"/>
        <w:rPr>
          <w:rFonts w:ascii="宋体" w:hAnsi="宋体" w:cs="等线"/>
          <w:sz w:val="21"/>
          <w:szCs w:val="21"/>
        </w:rPr>
      </w:pPr>
      <w:r w:rsidRPr="005C0E92">
        <w:rPr>
          <w:rFonts w:ascii="宋体" w:hAnsi="宋体" w:cs="等线" w:hint="eastAsia"/>
          <w:sz w:val="21"/>
          <w:szCs w:val="21"/>
        </w:rPr>
        <w:t>认证委托人：即申请人，由非制造商提出申请的，应提交制造商的委托书；</w:t>
      </w:r>
    </w:p>
    <w:p w14:paraId="6717A256" w14:textId="77777777" w:rsidR="00C56721" w:rsidRPr="005C0E92" w:rsidRDefault="00C56721" w:rsidP="00C56721">
      <w:pPr>
        <w:snapToGrid w:val="0"/>
        <w:spacing w:line="300" w:lineRule="auto"/>
        <w:jc w:val="both"/>
        <w:rPr>
          <w:rFonts w:ascii="宋体" w:hAnsi="宋体"/>
          <w:sz w:val="21"/>
          <w:szCs w:val="21"/>
        </w:rPr>
      </w:pPr>
      <w:r>
        <w:rPr>
          <w:rFonts w:ascii="等线" w:eastAsia="等线" w:hAnsi="等线" w:cs="等线"/>
        </w:rPr>
        <w:br w:type="page"/>
      </w:r>
      <w:bookmarkStart w:id="1" w:name="_Toc534373230"/>
      <w:r w:rsidRPr="005C0E92">
        <w:rPr>
          <w:rFonts w:ascii="宋体" w:hAnsi="宋体" w:hint="eastAsia"/>
          <w:sz w:val="21"/>
          <w:szCs w:val="21"/>
        </w:rPr>
        <w:lastRenderedPageBreak/>
        <w:t>附件</w:t>
      </w:r>
      <w:r>
        <w:rPr>
          <w:rFonts w:ascii="宋体" w:hAnsi="宋体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，</w:t>
      </w:r>
      <w:r w:rsidRPr="005C0E92">
        <w:rPr>
          <w:rFonts w:ascii="宋体" w:hAnsi="宋体" w:hint="eastAsia"/>
          <w:sz w:val="21"/>
          <w:szCs w:val="21"/>
        </w:rPr>
        <w:t>产品描述</w:t>
      </w:r>
      <w:bookmarkEnd w:id="1"/>
    </w:p>
    <w:p w14:paraId="10BBA03A" w14:textId="77777777" w:rsidR="00C56721" w:rsidRPr="005C0E92" w:rsidRDefault="00C56721" w:rsidP="00C56721">
      <w:pPr>
        <w:snapToGrid w:val="0"/>
        <w:spacing w:line="360" w:lineRule="auto"/>
        <w:jc w:val="both"/>
        <w:rPr>
          <w:rFonts w:ascii="宋体" w:hAnsi="宋体"/>
          <w:sz w:val="21"/>
          <w:szCs w:val="21"/>
        </w:rPr>
      </w:pPr>
    </w:p>
    <w:p w14:paraId="08FE8287" w14:textId="77777777" w:rsidR="00C56721" w:rsidRPr="005C0E92" w:rsidRDefault="00C56721" w:rsidP="00C56721">
      <w:pPr>
        <w:spacing w:line="360" w:lineRule="auto"/>
        <w:jc w:val="center"/>
        <w:rPr>
          <w:kern w:val="2"/>
          <w:sz w:val="21"/>
          <w:szCs w:val="21"/>
        </w:rPr>
      </w:pPr>
      <w:r w:rsidRPr="003F04A8">
        <w:rPr>
          <w:rFonts w:hint="eastAsia"/>
          <w:color w:val="000000"/>
          <w:sz w:val="21"/>
          <w:szCs w:val="21"/>
        </w:rPr>
        <w:t>……</w:t>
      </w:r>
      <w:r w:rsidRPr="005C0E92">
        <w:rPr>
          <w:rFonts w:hint="eastAsia"/>
          <w:sz w:val="21"/>
          <w:szCs w:val="21"/>
        </w:rPr>
        <w:t>产品描述</w:t>
      </w:r>
    </w:p>
    <w:p w14:paraId="26E22406" w14:textId="77777777" w:rsidR="00C56721" w:rsidRPr="005C0E92" w:rsidRDefault="00C56721" w:rsidP="00C56721">
      <w:pPr>
        <w:widowControl w:val="0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5C0E92">
        <w:rPr>
          <w:rFonts w:hint="eastAsia"/>
          <w:sz w:val="21"/>
          <w:szCs w:val="21"/>
        </w:rPr>
        <w:t>认证单元名称：</w:t>
      </w:r>
      <w:r w:rsidRPr="005C0E92">
        <w:rPr>
          <w:sz w:val="21"/>
          <w:szCs w:val="21"/>
          <w:u w:val="single"/>
        </w:rPr>
        <w:t xml:space="preserve">                          </w:t>
      </w:r>
      <w:r w:rsidRPr="005C0E92">
        <w:rPr>
          <w:rFonts w:hint="eastAsia"/>
          <w:sz w:val="21"/>
          <w:szCs w:val="21"/>
        </w:rPr>
        <w:t>（每个认证单元填写一份）</w:t>
      </w:r>
    </w:p>
    <w:p w14:paraId="4C8CCFBF" w14:textId="77777777" w:rsidR="00C56721" w:rsidRPr="005C0E92" w:rsidRDefault="00C56721" w:rsidP="00C56721">
      <w:pPr>
        <w:widowControl w:val="0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5C0E92">
        <w:rPr>
          <w:rFonts w:hint="eastAsia"/>
          <w:sz w:val="21"/>
          <w:szCs w:val="21"/>
        </w:rPr>
        <w:t>型号：</w:t>
      </w:r>
    </w:p>
    <w:p w14:paraId="510ABCDC" w14:textId="77777777" w:rsidR="00C56721" w:rsidRPr="005C0E92" w:rsidRDefault="00C56721" w:rsidP="00C56721">
      <w:pPr>
        <w:widowControl w:val="0"/>
        <w:numPr>
          <w:ilvl w:val="0"/>
          <w:numId w:val="3"/>
        </w:numPr>
        <w:tabs>
          <w:tab w:val="clear" w:pos="360"/>
          <w:tab w:val="left" w:pos="420"/>
        </w:tabs>
        <w:spacing w:line="360" w:lineRule="auto"/>
        <w:jc w:val="both"/>
        <w:rPr>
          <w:sz w:val="21"/>
          <w:szCs w:val="21"/>
        </w:rPr>
      </w:pPr>
      <w:r w:rsidRPr="005C0E92">
        <w:rPr>
          <w:rFonts w:hint="eastAsia"/>
          <w:sz w:val="21"/>
          <w:szCs w:val="21"/>
        </w:rPr>
        <w:t>……</w:t>
      </w:r>
    </w:p>
    <w:p w14:paraId="23FC2209" w14:textId="77777777" w:rsidR="00C56721" w:rsidRPr="005C0E92" w:rsidRDefault="00C56721" w:rsidP="00C56721">
      <w:pPr>
        <w:widowControl w:val="0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5C0E92">
        <w:rPr>
          <w:rFonts w:hint="eastAsia"/>
          <w:sz w:val="21"/>
          <w:szCs w:val="21"/>
        </w:rPr>
        <w:t>关键材料</w:t>
      </w:r>
      <w:r w:rsidRPr="005C0E92">
        <w:rPr>
          <w:sz w:val="21"/>
          <w:szCs w:val="21"/>
        </w:rPr>
        <w:t>/</w:t>
      </w:r>
      <w:r w:rsidRPr="005C0E92">
        <w:rPr>
          <w:rFonts w:hint="eastAsia"/>
          <w:sz w:val="21"/>
          <w:szCs w:val="21"/>
        </w:rPr>
        <w:t>部件清单：</w:t>
      </w: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862"/>
        <w:gridCol w:w="1842"/>
        <w:gridCol w:w="2375"/>
      </w:tblGrid>
      <w:tr w:rsidR="00C56721" w:rsidRPr="005C0E92" w14:paraId="2FED9C33" w14:textId="77777777" w:rsidTr="00065484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6C25" w14:textId="77777777" w:rsidR="00C56721" w:rsidRPr="005C0E92" w:rsidRDefault="00C56721" w:rsidP="00065484">
            <w:pPr>
              <w:pStyle w:val="Default"/>
              <w:jc w:val="center"/>
              <w:rPr>
                <w:rFonts w:hAnsi="宋体"/>
                <w:color w:val="auto"/>
                <w:sz w:val="21"/>
                <w:szCs w:val="21"/>
                <w:highlight w:val="green"/>
              </w:rPr>
            </w:pP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75BF" w14:textId="77777777" w:rsidR="00C56721" w:rsidRPr="005C0E92" w:rsidRDefault="00C56721" w:rsidP="00065484">
            <w:pPr>
              <w:pStyle w:val="Default"/>
              <w:jc w:val="center"/>
              <w:rPr>
                <w:rFonts w:hAnsi="宋体"/>
                <w:color w:val="auto"/>
                <w:sz w:val="21"/>
                <w:szCs w:val="21"/>
              </w:rPr>
            </w:pP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>规格型号（材质）/技术参数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3F7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 xml:space="preserve">供应商（全称）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03EE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 xml:space="preserve">制造商（全称）/产地 </w:t>
            </w:r>
          </w:p>
        </w:tc>
      </w:tr>
      <w:tr w:rsidR="00C56721" w:rsidRPr="005C0E92" w14:paraId="3A826A2B" w14:textId="77777777" w:rsidTr="00065484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918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>原材料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C04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E8A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2BFC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C56721" w:rsidRPr="005C0E92" w14:paraId="33E3EF3B" w14:textId="77777777" w:rsidTr="00065484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C4C5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>XXX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88B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0134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1763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C56721" w:rsidRPr="005C0E92" w14:paraId="726D1E87" w14:textId="77777777" w:rsidTr="00065484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219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5C0E92">
              <w:rPr>
                <w:rFonts w:hAnsi="宋体"/>
                <w:color w:val="auto"/>
                <w:sz w:val="21"/>
                <w:szCs w:val="21"/>
              </w:rPr>
              <w:t>X</w:t>
            </w: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>X</w:t>
            </w:r>
            <w:r w:rsidRPr="005C0E92">
              <w:rPr>
                <w:rFonts w:hAnsi="宋体"/>
                <w:color w:val="auto"/>
                <w:sz w:val="21"/>
                <w:szCs w:val="21"/>
              </w:rPr>
              <w:t>X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E6DB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1701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B17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C56721" w:rsidRPr="005C0E92" w14:paraId="3DEBCF4F" w14:textId="77777777" w:rsidTr="00065484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B1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9B0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12F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D0D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C56721" w:rsidRPr="005C0E92" w14:paraId="06919C42" w14:textId="77777777" w:rsidTr="00065484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D66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4169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B30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CAB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C56721" w:rsidRPr="005C0E92" w14:paraId="010665F8" w14:textId="77777777" w:rsidTr="00065484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452E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7D6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AA6F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188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C56721" w:rsidRPr="005C0E92" w14:paraId="0DA3E337" w14:textId="77777777" w:rsidTr="00065484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7A1D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8C05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6F8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90D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C56721" w:rsidRPr="005C0E92" w14:paraId="70634742" w14:textId="77777777" w:rsidTr="00065484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023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089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7E0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E761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C56721" w:rsidRPr="005C0E92" w14:paraId="432C753D" w14:textId="77777777" w:rsidTr="00065484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2B5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A9A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F69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457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C56721" w:rsidRPr="005C0E92" w14:paraId="0F018BF4" w14:textId="77777777" w:rsidTr="00065484">
        <w:tc>
          <w:tcPr>
            <w:tcW w:w="8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7184" w14:textId="77777777" w:rsidR="00C56721" w:rsidRPr="005C0E92" w:rsidRDefault="00C56721" w:rsidP="00065484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5C0E92">
              <w:rPr>
                <w:rFonts w:hAnsi="宋体" w:cs="STKaiti" w:hint="eastAsia"/>
                <w:color w:val="auto"/>
                <w:sz w:val="21"/>
                <w:szCs w:val="21"/>
              </w:rPr>
              <w:t>注：企业根据产品实际使用的情况进行填写（</w:t>
            </w: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>不同型号（材质）应作差异说明</w:t>
            </w:r>
            <w:r w:rsidRPr="005C0E92">
              <w:rPr>
                <w:rFonts w:hAnsi="宋体" w:cs="STKaiti" w:hint="eastAsia"/>
                <w:color w:val="auto"/>
                <w:sz w:val="21"/>
                <w:szCs w:val="21"/>
              </w:rPr>
              <w:t>）</w:t>
            </w:r>
          </w:p>
        </w:tc>
      </w:tr>
    </w:tbl>
    <w:p w14:paraId="4962CF8E" w14:textId="77777777" w:rsidR="00C56721" w:rsidRPr="005C0E92" w:rsidRDefault="00C56721" w:rsidP="00C56721">
      <w:pPr>
        <w:widowControl w:val="0"/>
        <w:numPr>
          <w:ilvl w:val="0"/>
          <w:numId w:val="2"/>
        </w:numPr>
        <w:spacing w:beforeLines="50" w:before="120" w:line="360" w:lineRule="auto"/>
        <w:jc w:val="both"/>
        <w:rPr>
          <w:kern w:val="2"/>
          <w:sz w:val="21"/>
          <w:szCs w:val="21"/>
        </w:rPr>
      </w:pPr>
      <w:r w:rsidRPr="005C0E92">
        <w:rPr>
          <w:rFonts w:hint="eastAsia"/>
          <w:sz w:val="21"/>
          <w:szCs w:val="21"/>
        </w:rPr>
        <w:t>提交材料：</w:t>
      </w:r>
    </w:p>
    <w:p w14:paraId="6EC1521A" w14:textId="77777777" w:rsidR="00C56721" w:rsidRPr="005C0E92" w:rsidRDefault="00C56721" w:rsidP="00C56721">
      <w:pPr>
        <w:spacing w:line="360" w:lineRule="auto"/>
        <w:ind w:firstLineChars="200" w:firstLine="420"/>
        <w:rPr>
          <w:sz w:val="21"/>
          <w:szCs w:val="21"/>
        </w:rPr>
      </w:pPr>
      <w:r w:rsidRPr="005C0E92">
        <w:rPr>
          <w:rFonts w:ascii="宋体" w:cs="宋体" w:hint="eastAsia"/>
          <w:sz w:val="21"/>
          <w:szCs w:val="21"/>
        </w:rPr>
        <w:t>产品铭牌（贴于背面）</w:t>
      </w:r>
    </w:p>
    <w:p w14:paraId="09778F48" w14:textId="77777777" w:rsidR="00C56721" w:rsidRPr="005C0E92" w:rsidRDefault="00C56721" w:rsidP="00C56721">
      <w:pPr>
        <w:widowControl w:val="0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5C0E92">
        <w:rPr>
          <w:rFonts w:hint="eastAsia"/>
          <w:sz w:val="21"/>
          <w:szCs w:val="21"/>
        </w:rPr>
        <w:t>随附材料：</w:t>
      </w:r>
    </w:p>
    <w:p w14:paraId="4AC07CEB" w14:textId="77777777" w:rsidR="00C56721" w:rsidRPr="005C0E92" w:rsidRDefault="00C56721" w:rsidP="00C5672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5C0E92">
        <w:rPr>
          <w:rFonts w:ascii="宋体" w:hAnsi="宋体" w:cs="宋体" w:hint="eastAsia"/>
          <w:sz w:val="21"/>
          <w:szCs w:val="21"/>
        </w:rPr>
        <w:t xml:space="preserve">检验报告（附后） </w:t>
      </w:r>
    </w:p>
    <w:p w14:paraId="55853350" w14:textId="77777777" w:rsidR="00C56721" w:rsidRPr="005C0E92" w:rsidRDefault="00C56721" w:rsidP="00C5672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5C0E92">
        <w:rPr>
          <w:rFonts w:ascii="宋体" w:hAnsi="宋体" w:cs="宋体" w:hint="eastAsia"/>
          <w:sz w:val="21"/>
          <w:szCs w:val="21"/>
        </w:rPr>
        <w:t>产品实物照片、产品外形图、结构设计图、安装图（如有）</w:t>
      </w:r>
    </w:p>
    <w:p w14:paraId="720E6C23" w14:textId="77777777" w:rsidR="00C56721" w:rsidRPr="005C0E92" w:rsidRDefault="00C56721" w:rsidP="00C5672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5C0E92">
        <w:rPr>
          <w:rFonts w:ascii="宋体" w:hAnsi="宋体" w:cs="宋体" w:hint="eastAsia"/>
          <w:sz w:val="21"/>
          <w:szCs w:val="21"/>
        </w:rPr>
        <w:t xml:space="preserve">产品主要生产工艺流程及可能涉及安全使用或安装说明 </w:t>
      </w:r>
    </w:p>
    <w:p w14:paraId="2E576005" w14:textId="77777777" w:rsidR="00C56721" w:rsidRPr="005C0E92" w:rsidRDefault="00C56721" w:rsidP="00C56721">
      <w:pPr>
        <w:widowControl w:val="0"/>
        <w:numPr>
          <w:ilvl w:val="0"/>
          <w:numId w:val="2"/>
        </w:numPr>
        <w:spacing w:line="360" w:lineRule="auto"/>
        <w:jc w:val="both"/>
        <w:rPr>
          <w:kern w:val="2"/>
          <w:sz w:val="21"/>
          <w:szCs w:val="21"/>
        </w:rPr>
      </w:pPr>
      <w:r>
        <w:rPr>
          <w:rFonts w:hint="eastAsia"/>
          <w:sz w:val="21"/>
          <w:szCs w:val="21"/>
        </w:rPr>
        <w:t>申请</w:t>
      </w:r>
      <w:r w:rsidRPr="005C0E92">
        <w:rPr>
          <w:rFonts w:hint="eastAsia"/>
          <w:sz w:val="21"/>
          <w:szCs w:val="21"/>
        </w:rPr>
        <w:t>声明：</w:t>
      </w:r>
    </w:p>
    <w:p w14:paraId="690B6978" w14:textId="77777777" w:rsidR="00C56721" w:rsidRDefault="00C56721" w:rsidP="00C56721">
      <w:pPr>
        <w:widowControl w:val="0"/>
        <w:spacing w:line="360" w:lineRule="auto"/>
        <w:ind w:firstLineChars="200" w:firstLine="420"/>
        <w:jc w:val="both"/>
        <w:rPr>
          <w:rFonts w:ascii="宋体" w:cs="宋体"/>
          <w:sz w:val="21"/>
          <w:szCs w:val="21"/>
        </w:rPr>
      </w:pPr>
      <w:r w:rsidRPr="005C0E92">
        <w:rPr>
          <w:rFonts w:ascii="宋体" w:cs="宋体" w:hint="eastAsia"/>
          <w:sz w:val="21"/>
          <w:szCs w:val="21"/>
        </w:rPr>
        <w:t>本组织保证该规格产品与该产品描述内容保持一致。产品获证后，如果关键零部件进行变更（增加、替代），本组织将向认证机构提出变更申请，未经认证机构的认可，不会擅自变更使用，以确保该型号在认证证书有效期内始终符合“江苏精品”认证要求。</w:t>
      </w:r>
    </w:p>
    <w:p w14:paraId="75DA0FA2" w14:textId="77777777" w:rsidR="00C56721" w:rsidRPr="005C0E92" w:rsidRDefault="00C56721" w:rsidP="00C56721">
      <w:pPr>
        <w:widowControl w:val="0"/>
        <w:spacing w:line="360" w:lineRule="auto"/>
        <w:ind w:firstLineChars="200" w:firstLine="420"/>
        <w:jc w:val="both"/>
        <w:rPr>
          <w:kern w:val="2"/>
          <w:sz w:val="21"/>
          <w:szCs w:val="21"/>
        </w:rPr>
      </w:pPr>
      <w:r w:rsidRPr="005C0E92">
        <w:rPr>
          <w:rFonts w:ascii="宋体" w:cs="宋体" w:hint="eastAsia"/>
          <w:sz w:val="21"/>
          <w:szCs w:val="21"/>
        </w:rPr>
        <w:t>本组织保证</w:t>
      </w:r>
      <w:r>
        <w:rPr>
          <w:rFonts w:ascii="宋体" w:cs="宋体" w:hint="eastAsia"/>
          <w:sz w:val="21"/>
          <w:szCs w:val="21"/>
        </w:rPr>
        <w:t>只在获证产品中使用认证证书及认证标志</w:t>
      </w:r>
      <w:r w:rsidRPr="005C0E92">
        <w:rPr>
          <w:rFonts w:ascii="宋体" w:cs="宋体" w:hint="eastAsia"/>
          <w:sz w:val="21"/>
          <w:szCs w:val="21"/>
        </w:rPr>
        <w:t>。</w:t>
      </w:r>
    </w:p>
    <w:p w14:paraId="4996C166" w14:textId="77777777" w:rsidR="00C56721" w:rsidRPr="005C0E92" w:rsidRDefault="00C56721" w:rsidP="00C56721">
      <w:pPr>
        <w:autoSpaceDE w:val="0"/>
        <w:autoSpaceDN w:val="0"/>
        <w:adjustRightInd w:val="0"/>
        <w:spacing w:line="360" w:lineRule="auto"/>
        <w:rPr>
          <w:rFonts w:ascii="宋体" w:cs="宋体"/>
          <w:sz w:val="21"/>
          <w:szCs w:val="21"/>
        </w:rPr>
      </w:pPr>
      <w:r>
        <w:rPr>
          <w:rFonts w:ascii="宋体" w:cs="宋体" w:hint="eastAsia"/>
          <w:sz w:val="21"/>
          <w:szCs w:val="21"/>
        </w:rPr>
        <w:t>申请</w:t>
      </w:r>
      <w:r w:rsidRPr="005C0E92">
        <w:rPr>
          <w:rFonts w:ascii="宋体" w:cs="宋体" w:hint="eastAsia"/>
          <w:sz w:val="21"/>
          <w:szCs w:val="21"/>
        </w:rPr>
        <w:t>人：</w:t>
      </w:r>
    </w:p>
    <w:p w14:paraId="37863029" w14:textId="77777777" w:rsidR="00C56721" w:rsidRPr="005C0E92" w:rsidRDefault="00C56721" w:rsidP="00C56721">
      <w:pPr>
        <w:autoSpaceDE w:val="0"/>
        <w:autoSpaceDN w:val="0"/>
        <w:adjustRightInd w:val="0"/>
        <w:spacing w:line="360" w:lineRule="auto"/>
        <w:rPr>
          <w:rFonts w:ascii="宋体" w:cs="宋体"/>
          <w:sz w:val="21"/>
          <w:szCs w:val="21"/>
        </w:rPr>
      </w:pPr>
      <w:r>
        <w:rPr>
          <w:rFonts w:ascii="宋体" w:cs="宋体" w:hint="eastAsia"/>
          <w:sz w:val="21"/>
          <w:szCs w:val="21"/>
        </w:rPr>
        <w:t>（</w:t>
      </w:r>
      <w:r w:rsidRPr="005C0E92">
        <w:rPr>
          <w:rFonts w:ascii="宋体" w:cs="宋体" w:hint="eastAsia"/>
          <w:sz w:val="21"/>
          <w:szCs w:val="21"/>
        </w:rPr>
        <w:t>公章</w:t>
      </w:r>
      <w:r>
        <w:rPr>
          <w:rFonts w:ascii="宋体" w:cs="宋体" w:hint="eastAsia"/>
          <w:sz w:val="21"/>
          <w:szCs w:val="21"/>
        </w:rPr>
        <w:t>）</w:t>
      </w:r>
    </w:p>
    <w:p w14:paraId="31F26106" w14:textId="77777777" w:rsidR="00C56721" w:rsidRPr="005C0E92" w:rsidRDefault="00C56721" w:rsidP="00C56721">
      <w:pPr>
        <w:spacing w:line="360" w:lineRule="auto"/>
        <w:rPr>
          <w:rFonts w:ascii="宋体" w:cs="宋体"/>
          <w:sz w:val="21"/>
          <w:szCs w:val="21"/>
        </w:rPr>
      </w:pPr>
      <w:r w:rsidRPr="005C0E92">
        <w:rPr>
          <w:rFonts w:ascii="宋体" w:cs="宋体" w:hint="eastAsia"/>
          <w:sz w:val="21"/>
          <w:szCs w:val="21"/>
        </w:rPr>
        <w:t>日期：</w:t>
      </w:r>
      <w:r>
        <w:rPr>
          <w:rFonts w:ascii="宋体" w:cs="宋体" w:hint="eastAsia"/>
          <w:sz w:val="21"/>
          <w:szCs w:val="21"/>
        </w:rPr>
        <w:t xml:space="preserve"> </w:t>
      </w:r>
      <w:r>
        <w:rPr>
          <w:rFonts w:ascii="宋体" w:cs="宋体"/>
          <w:sz w:val="21"/>
          <w:szCs w:val="21"/>
        </w:rPr>
        <w:t xml:space="preserve">  </w:t>
      </w:r>
      <w:r>
        <w:rPr>
          <w:rFonts w:ascii="宋体" w:cs="宋体" w:hint="eastAsia"/>
          <w:sz w:val="21"/>
          <w:szCs w:val="21"/>
        </w:rPr>
        <w:t xml:space="preserve">年 </w:t>
      </w:r>
      <w:r>
        <w:rPr>
          <w:rFonts w:ascii="宋体" w:cs="宋体"/>
          <w:sz w:val="21"/>
          <w:szCs w:val="21"/>
        </w:rPr>
        <w:t xml:space="preserve">  </w:t>
      </w:r>
      <w:r>
        <w:rPr>
          <w:rFonts w:ascii="宋体" w:cs="宋体" w:hint="eastAsia"/>
          <w:sz w:val="21"/>
          <w:szCs w:val="21"/>
        </w:rPr>
        <w:t xml:space="preserve">月 </w:t>
      </w:r>
      <w:r>
        <w:rPr>
          <w:rFonts w:ascii="宋体" w:cs="宋体"/>
          <w:sz w:val="21"/>
          <w:szCs w:val="21"/>
        </w:rPr>
        <w:t xml:space="preserve">  </w:t>
      </w:r>
      <w:r>
        <w:rPr>
          <w:rFonts w:ascii="宋体" w:cs="宋体" w:hint="eastAsia"/>
          <w:sz w:val="21"/>
          <w:szCs w:val="21"/>
        </w:rPr>
        <w:t>日</w:t>
      </w:r>
    </w:p>
    <w:p w14:paraId="3A80EBA3" w14:textId="77777777" w:rsidR="00C56721" w:rsidRDefault="00C56721" w:rsidP="00C56721">
      <w:pPr>
        <w:pStyle w:val="Heading1"/>
        <w:pageBreakBefore/>
        <w:rPr>
          <w:rFonts w:ascii="宋体" w:hAnsi="宋体"/>
          <w:kern w:val="0"/>
        </w:rPr>
      </w:pPr>
      <w:bookmarkStart w:id="2" w:name="_Toc534373231"/>
      <w:r w:rsidRPr="005C0E92">
        <w:rPr>
          <w:rFonts w:ascii="宋体" w:hAnsi="宋体" w:hint="eastAsia"/>
          <w:sz w:val="21"/>
          <w:szCs w:val="21"/>
        </w:rPr>
        <w:lastRenderedPageBreak/>
        <w:t>附件</w:t>
      </w:r>
      <w:r>
        <w:rPr>
          <w:rFonts w:ascii="宋体" w:hAnsi="宋体"/>
          <w:sz w:val="21"/>
          <w:szCs w:val="21"/>
        </w:rPr>
        <w:t>3</w:t>
      </w:r>
      <w:r>
        <w:rPr>
          <w:rFonts w:ascii="宋体" w:hAnsi="宋体" w:hint="eastAsia"/>
          <w:sz w:val="21"/>
          <w:szCs w:val="21"/>
        </w:rPr>
        <w:t>，自我声明</w:t>
      </w:r>
      <w:bookmarkEnd w:id="2"/>
    </w:p>
    <w:p w14:paraId="7EDC987D" w14:textId="77777777" w:rsidR="00C56721" w:rsidRPr="00FE62F3" w:rsidRDefault="00C56721" w:rsidP="00C56721">
      <w:pPr>
        <w:jc w:val="center"/>
        <w:rPr>
          <w:b/>
          <w:sz w:val="32"/>
          <w:szCs w:val="32"/>
        </w:rPr>
      </w:pPr>
      <w:r w:rsidRPr="00FE62F3">
        <w:rPr>
          <w:rFonts w:ascii="宋体" w:hAnsi="宋体" w:hint="eastAsia"/>
          <w:b/>
          <w:sz w:val="32"/>
          <w:szCs w:val="32"/>
        </w:rPr>
        <w:t>自我声明</w:t>
      </w:r>
    </w:p>
    <w:p w14:paraId="6FD2F02A" w14:textId="77777777" w:rsidR="00C56721" w:rsidRPr="00FE62F3" w:rsidRDefault="00C56721" w:rsidP="00C567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C56721" w:rsidRPr="00BF4206" w14:paraId="62CF951E" w14:textId="77777777" w:rsidTr="0006548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65BC" w14:textId="77777777" w:rsidR="00C56721" w:rsidRPr="00BF4206" w:rsidRDefault="00C56721" w:rsidP="00065484">
            <w:pPr>
              <w:rPr>
                <w:kern w:val="2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制造商名称：（中英文名称）</w:t>
            </w:r>
            <w:r w:rsidRPr="00BF4206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</w:tr>
      <w:tr w:rsidR="00C56721" w:rsidRPr="00BF4206" w14:paraId="065D63FF" w14:textId="77777777" w:rsidTr="0006548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61A" w14:textId="77777777" w:rsidR="00C56721" w:rsidRPr="00BF4206" w:rsidRDefault="00C56721" w:rsidP="00065484">
            <w:pPr>
              <w:rPr>
                <w:sz w:val="21"/>
                <w:szCs w:val="21"/>
              </w:rPr>
            </w:pPr>
          </w:p>
        </w:tc>
      </w:tr>
      <w:tr w:rsidR="00C56721" w:rsidRPr="00BF4206" w14:paraId="5B39F5BF" w14:textId="77777777" w:rsidTr="0006548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EB3A" w14:textId="77777777" w:rsidR="00C56721" w:rsidRPr="00BF4206" w:rsidRDefault="00C56721" w:rsidP="00065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制造商地址：（多个地址请注明）</w:t>
            </w:r>
            <w:r w:rsidRPr="00BF4206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</w:tr>
      <w:tr w:rsidR="00C56721" w:rsidRPr="00BF4206" w14:paraId="594A948A" w14:textId="77777777" w:rsidTr="0006548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8CE2" w14:textId="77777777" w:rsidR="00C56721" w:rsidRPr="00BF4206" w:rsidRDefault="00C56721" w:rsidP="00065484">
            <w:pPr>
              <w:rPr>
                <w:kern w:val="2"/>
                <w:sz w:val="21"/>
                <w:szCs w:val="21"/>
              </w:rPr>
            </w:pPr>
          </w:p>
        </w:tc>
      </w:tr>
      <w:tr w:rsidR="00C56721" w:rsidRPr="00BF4206" w14:paraId="089DF13A" w14:textId="77777777" w:rsidTr="0006548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5531" w14:textId="77777777" w:rsidR="00C56721" w:rsidRPr="00BF4206" w:rsidRDefault="00C56721" w:rsidP="00065484">
            <w:pPr>
              <w:rPr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单元名称及产品（产品名称，型号，序列号）：（注：单元名称须与产品描述一致）</w:t>
            </w:r>
          </w:p>
        </w:tc>
      </w:tr>
      <w:tr w:rsidR="00C56721" w:rsidRPr="00BF4206" w14:paraId="4B63C867" w14:textId="77777777" w:rsidTr="0006548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8EE" w14:textId="77777777" w:rsidR="00C56721" w:rsidRPr="00BF4206" w:rsidRDefault="00C56721" w:rsidP="00065484">
            <w:pPr>
              <w:rPr>
                <w:sz w:val="21"/>
                <w:szCs w:val="21"/>
              </w:rPr>
            </w:pPr>
          </w:p>
        </w:tc>
      </w:tr>
      <w:tr w:rsidR="00C56721" w:rsidRPr="00BF4206" w14:paraId="3D2A4C04" w14:textId="77777777" w:rsidTr="0006548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FE5E" w14:textId="77777777" w:rsidR="00C56721" w:rsidRPr="00BF4206" w:rsidRDefault="00C56721" w:rsidP="00065484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符合的标准信息：</w:t>
            </w:r>
          </w:p>
        </w:tc>
      </w:tr>
      <w:tr w:rsidR="00C56721" w:rsidRPr="00BF4206" w14:paraId="1E5A83BC" w14:textId="77777777" w:rsidTr="0006548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555F" w14:textId="1538A417" w:rsidR="00C56721" w:rsidRPr="00432995" w:rsidRDefault="00C56721" w:rsidP="00FA47CE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DB3</w:t>
            </w:r>
            <w:r>
              <w:rPr>
                <w:rFonts w:ascii="宋体" w:cs="宋体"/>
                <w:sz w:val="21"/>
                <w:szCs w:val="21"/>
              </w:rPr>
              <w:t>2</w:t>
            </w:r>
            <w:r w:rsidRPr="00BF4206">
              <w:rPr>
                <w:rFonts w:ascii="宋体" w:cs="宋体" w:hint="eastAsia"/>
                <w:sz w:val="21"/>
                <w:szCs w:val="21"/>
              </w:rPr>
              <w:t>/T</w:t>
            </w:r>
            <w:r>
              <w:rPr>
                <w:rFonts w:ascii="宋体" w:cs="宋体"/>
                <w:sz w:val="21"/>
                <w:szCs w:val="21"/>
              </w:rPr>
              <w:t xml:space="preserve"> 3843-202</w:t>
            </w:r>
            <w:r w:rsidR="00E17911">
              <w:rPr>
                <w:rFonts w:ascii="宋体" w:cs="宋体"/>
                <w:sz w:val="21"/>
                <w:szCs w:val="21"/>
              </w:rPr>
              <w:t>0</w:t>
            </w:r>
            <w:r>
              <w:rPr>
                <w:rFonts w:ascii="宋体" w:cs="宋体"/>
                <w:sz w:val="21"/>
                <w:szCs w:val="21"/>
              </w:rPr>
              <w:t xml:space="preserve"> </w:t>
            </w:r>
            <w:r w:rsidRPr="003A3E97">
              <w:rPr>
                <w:rFonts w:ascii="宋体" w:hAnsi="宋体" w:hint="eastAsia"/>
                <w:sz w:val="21"/>
                <w:szCs w:val="21"/>
              </w:rPr>
              <w:t>《“江苏精品”认证评价通则》</w:t>
            </w:r>
          </w:p>
          <w:p w14:paraId="27590D28" w14:textId="77777777" w:rsidR="00C56721" w:rsidRPr="00BF4206" w:rsidRDefault="00C56721" w:rsidP="00065484">
            <w:pPr>
              <w:rPr>
                <w:kern w:val="2"/>
                <w:sz w:val="21"/>
                <w:szCs w:val="21"/>
              </w:rPr>
            </w:pPr>
            <w:commentRangeStart w:id="3"/>
            <w:r w:rsidRPr="00FA47CE">
              <w:rPr>
                <w:rFonts w:ascii="宋体" w:cs="宋体" w:hint="eastAsia"/>
                <w:sz w:val="21"/>
                <w:szCs w:val="21"/>
                <w:highlight w:val="yellow"/>
              </w:rPr>
              <w:t>T/JSQA 0</w:t>
            </w:r>
            <w:r w:rsidRPr="00FA47CE">
              <w:rPr>
                <w:rFonts w:ascii="宋体" w:cs="宋体"/>
                <w:sz w:val="21"/>
                <w:szCs w:val="21"/>
                <w:highlight w:val="yellow"/>
              </w:rPr>
              <w:t>15</w:t>
            </w:r>
            <w:r w:rsidRPr="00FA47CE">
              <w:rPr>
                <w:rFonts w:ascii="宋体" w:cs="宋体" w:hint="eastAsia"/>
                <w:sz w:val="21"/>
                <w:szCs w:val="21"/>
                <w:highlight w:val="yellow"/>
              </w:rPr>
              <w:t>—20</w:t>
            </w:r>
            <w:r w:rsidRPr="00FA47CE">
              <w:rPr>
                <w:rFonts w:ascii="宋体" w:cs="宋体"/>
                <w:sz w:val="21"/>
                <w:szCs w:val="21"/>
                <w:highlight w:val="yellow"/>
              </w:rPr>
              <w:t>20</w:t>
            </w:r>
            <w:r w:rsidRPr="00FA47CE">
              <w:rPr>
                <w:rFonts w:ascii="宋体" w:cs="宋体" w:hint="eastAsia"/>
                <w:sz w:val="21"/>
                <w:szCs w:val="21"/>
                <w:highlight w:val="yellow"/>
              </w:rPr>
              <w:t xml:space="preserve">  江苏精品团体标准 《抗菌保湿功能面料》</w:t>
            </w:r>
            <w:commentRangeEnd w:id="3"/>
            <w:r w:rsidR="0033757E">
              <w:rPr>
                <w:rStyle w:val="CommentReference"/>
              </w:rPr>
              <w:commentReference w:id="3"/>
            </w:r>
          </w:p>
        </w:tc>
      </w:tr>
      <w:tr w:rsidR="00C56721" w:rsidRPr="00BF4206" w14:paraId="73158B5C" w14:textId="77777777" w:rsidTr="0006548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92B9" w14:textId="77777777" w:rsidR="00C56721" w:rsidRPr="00BF4206" w:rsidRDefault="00C56721" w:rsidP="00065484">
            <w:pPr>
              <w:rPr>
                <w:sz w:val="21"/>
                <w:szCs w:val="21"/>
              </w:rPr>
            </w:pPr>
            <w:r w:rsidRPr="00BF4206">
              <w:rPr>
                <w:rFonts w:hint="eastAsia"/>
                <w:sz w:val="21"/>
                <w:szCs w:val="21"/>
              </w:rPr>
              <w:t>声明：</w:t>
            </w:r>
          </w:p>
        </w:tc>
      </w:tr>
      <w:tr w:rsidR="00C56721" w:rsidRPr="00BF4206" w14:paraId="61F5E462" w14:textId="77777777" w:rsidTr="0006548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58E" w14:textId="77777777" w:rsidR="00C56721" w:rsidRPr="00BF4206" w:rsidRDefault="00C56721" w:rsidP="00065484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</w:p>
          <w:p w14:paraId="65C9193F" w14:textId="77777777" w:rsidR="00C56721" w:rsidRPr="00BF4206" w:rsidRDefault="00C56721" w:rsidP="00065484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</w:p>
          <w:p w14:paraId="6EDA7CB8" w14:textId="77777777" w:rsidR="00C56721" w:rsidRPr="00BF4206" w:rsidRDefault="00C56721" w:rsidP="00065484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作为上述制造商的授权代表，我在此声明，本文件中描述的产品符合上述标准的要求。</w:t>
            </w:r>
          </w:p>
          <w:p w14:paraId="4EEFA231" w14:textId="77777777" w:rsidR="00C56721" w:rsidRPr="00BF4206" w:rsidRDefault="00C56721" w:rsidP="00065484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</w:p>
          <w:p w14:paraId="5A2E1BAC" w14:textId="77777777" w:rsidR="00C56721" w:rsidRPr="00BF4206" w:rsidRDefault="00C56721" w:rsidP="00065484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</w:p>
          <w:p w14:paraId="35E88893" w14:textId="77777777" w:rsidR="00C56721" w:rsidRPr="00BF4206" w:rsidRDefault="00C56721" w:rsidP="00065484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声明人信息：</w:t>
            </w:r>
          </w:p>
          <w:p w14:paraId="34CC493E" w14:textId="77777777" w:rsidR="00C56721" w:rsidRPr="00BF4206" w:rsidRDefault="00C56721" w:rsidP="00065484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</w:p>
          <w:p w14:paraId="1C22A133" w14:textId="77777777" w:rsidR="00C56721" w:rsidRPr="00BF4206" w:rsidRDefault="00C56721" w:rsidP="000654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姓名</w:t>
            </w:r>
            <w:r>
              <w:rPr>
                <w:rFonts w:ascii="Arial" w:hAnsi="Arial" w:cs="Arial" w:hint="eastAsia"/>
                <w:sz w:val="21"/>
                <w:szCs w:val="21"/>
              </w:rPr>
              <w:t>：</w:t>
            </w:r>
          </w:p>
          <w:p w14:paraId="778ED48D" w14:textId="77777777" w:rsidR="00C56721" w:rsidRPr="00BF4206" w:rsidRDefault="00C56721" w:rsidP="000654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3D7D19D0" w14:textId="77777777" w:rsidR="00C56721" w:rsidRPr="00BF4206" w:rsidRDefault="00C56721" w:rsidP="000654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职位</w:t>
            </w:r>
            <w:r>
              <w:rPr>
                <w:rFonts w:ascii="Arial" w:hAnsi="Arial" w:cs="Arial" w:hint="eastAsia"/>
                <w:sz w:val="21"/>
                <w:szCs w:val="21"/>
              </w:rPr>
              <w:t>：</w:t>
            </w:r>
          </w:p>
          <w:p w14:paraId="03540C52" w14:textId="77777777" w:rsidR="00C56721" w:rsidRPr="00BF4206" w:rsidRDefault="00C56721" w:rsidP="000654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4A694B67" w14:textId="77777777" w:rsidR="00C56721" w:rsidRPr="00BF4206" w:rsidRDefault="00C56721" w:rsidP="00065484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单位：</w:t>
            </w:r>
          </w:p>
          <w:p w14:paraId="447E8F4D" w14:textId="77777777" w:rsidR="00C56721" w:rsidRPr="00BF4206" w:rsidRDefault="00C56721" w:rsidP="00065484">
            <w:pPr>
              <w:autoSpaceDE w:val="0"/>
              <w:autoSpaceDN w:val="0"/>
              <w:adjustRightInd w:val="0"/>
              <w:ind w:firstLineChars="1950" w:firstLine="4095"/>
              <w:rPr>
                <w:rFonts w:ascii="宋体" w:cs="宋体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签名</w:t>
            </w:r>
            <w:r>
              <w:rPr>
                <w:rFonts w:ascii="Arial" w:hAnsi="Arial" w:cs="Arial" w:hint="eastAsia"/>
                <w:sz w:val="21"/>
                <w:szCs w:val="21"/>
              </w:rPr>
              <w:t>（</w:t>
            </w:r>
            <w:r w:rsidRPr="00BF4206">
              <w:rPr>
                <w:rFonts w:ascii="宋体" w:cs="宋体" w:hint="eastAsia"/>
                <w:sz w:val="21"/>
                <w:szCs w:val="21"/>
              </w:rPr>
              <w:t>盖章</w:t>
            </w:r>
            <w:r>
              <w:rPr>
                <w:rFonts w:ascii="Arial" w:hAnsi="Arial" w:cs="Arial" w:hint="eastAsia"/>
                <w:sz w:val="21"/>
                <w:szCs w:val="21"/>
              </w:rPr>
              <w:t>）</w:t>
            </w:r>
            <w:r w:rsidRPr="00BF4206">
              <w:rPr>
                <w:rFonts w:ascii="宋体" w:cs="宋体" w:hint="eastAsia"/>
                <w:sz w:val="21"/>
                <w:szCs w:val="21"/>
              </w:rPr>
              <w:t>：</w:t>
            </w:r>
          </w:p>
          <w:p w14:paraId="464C687F" w14:textId="77777777" w:rsidR="00C56721" w:rsidRPr="00D04369" w:rsidRDefault="00C56721" w:rsidP="00065484">
            <w:pPr>
              <w:ind w:firstLineChars="1950" w:firstLine="4095"/>
              <w:rPr>
                <w:rFonts w:ascii="宋体" w:cs="宋体"/>
                <w:sz w:val="21"/>
                <w:szCs w:val="21"/>
              </w:rPr>
            </w:pPr>
          </w:p>
          <w:p w14:paraId="7C519CB6" w14:textId="77777777" w:rsidR="00C56721" w:rsidRPr="00BF4206" w:rsidRDefault="00C56721" w:rsidP="00065484">
            <w:pPr>
              <w:rPr>
                <w:kern w:val="2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声明地点</w:t>
            </w:r>
            <w:r>
              <w:rPr>
                <w:rFonts w:ascii="Arial" w:hAnsi="Arial" w:cs="Arial" w:hint="eastAsia"/>
                <w:sz w:val="21"/>
                <w:szCs w:val="21"/>
              </w:rPr>
              <w:t>：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</w:t>
            </w:r>
            <w:r w:rsidRPr="00BF4206">
              <w:rPr>
                <w:rFonts w:ascii="Arial" w:hAnsi="Arial" w:cs="Arial"/>
                <w:sz w:val="21"/>
                <w:szCs w:val="21"/>
              </w:rPr>
              <w:t xml:space="preserve">                              </w:t>
            </w:r>
            <w:r w:rsidRPr="00BF4206">
              <w:rPr>
                <w:rFonts w:ascii="宋体" w:cs="宋体" w:hint="eastAsia"/>
                <w:sz w:val="21"/>
                <w:szCs w:val="21"/>
              </w:rPr>
              <w:t>日 期：</w:t>
            </w:r>
          </w:p>
        </w:tc>
      </w:tr>
    </w:tbl>
    <w:p w14:paraId="31475D97" w14:textId="77777777" w:rsidR="00C56721" w:rsidRPr="00571360" w:rsidRDefault="00C56721" w:rsidP="00C56721">
      <w:pPr>
        <w:snapToGrid w:val="0"/>
        <w:spacing w:line="300" w:lineRule="auto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</w:p>
    <w:p w14:paraId="61B0F5F1" w14:textId="5EE10BC4" w:rsidR="00206C59" w:rsidRDefault="00206C59">
      <w:r>
        <w:br w:type="page"/>
      </w:r>
    </w:p>
    <w:p w14:paraId="7A8D4F1E" w14:textId="1A111962" w:rsidR="00B34F16" w:rsidRDefault="00206C59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lastRenderedPageBreak/>
        <w:t>附件4</w:t>
      </w:r>
      <w:r>
        <w:rPr>
          <w:rFonts w:ascii="宋体" w:hAnsi="宋体" w:cs="宋体"/>
          <w:sz w:val="21"/>
          <w:szCs w:val="21"/>
        </w:rPr>
        <w:t xml:space="preserve"> </w:t>
      </w:r>
      <w:r w:rsidRPr="00206C59">
        <w:rPr>
          <w:rFonts w:ascii="宋体" w:hAnsi="宋体" w:cs="宋体" w:hint="eastAsia"/>
          <w:sz w:val="21"/>
          <w:szCs w:val="21"/>
        </w:rPr>
        <w:t>其他必要材料</w:t>
      </w:r>
      <w:r w:rsidR="005A70DA">
        <w:rPr>
          <w:rFonts w:ascii="宋体" w:hAnsi="宋体" w:cs="宋体" w:hint="eastAsia"/>
          <w:sz w:val="21"/>
          <w:szCs w:val="21"/>
        </w:rPr>
        <w:t>，包括不限于</w:t>
      </w:r>
      <w:r>
        <w:rPr>
          <w:rFonts w:ascii="宋体" w:hAnsi="宋体" w:cs="宋体" w:hint="eastAsia"/>
          <w:sz w:val="21"/>
          <w:szCs w:val="21"/>
        </w:rPr>
        <w:t>：</w:t>
      </w:r>
    </w:p>
    <w:p w14:paraId="60B4F678" w14:textId="77777777" w:rsidR="00206C59" w:rsidRPr="00206C59" w:rsidRDefault="00206C59">
      <w:pPr>
        <w:rPr>
          <w:rFonts w:ascii="宋体" w:hAnsi="宋体" w:cs="宋体"/>
          <w:sz w:val="21"/>
          <w:szCs w:val="21"/>
        </w:rPr>
      </w:pPr>
    </w:p>
    <w:p w14:paraId="0223D824" w14:textId="182DF061" w:rsidR="00206C59" w:rsidRDefault="00206C59" w:rsidP="00206C59">
      <w:pPr>
        <w:pStyle w:val="ListParagraph"/>
        <w:numPr>
          <w:ilvl w:val="0"/>
          <w:numId w:val="4"/>
        </w:numPr>
        <w:ind w:firstLineChars="0"/>
        <w:rPr>
          <w:rFonts w:ascii="宋体" w:hAnsi="宋体" w:cs="宋体"/>
          <w:sz w:val="21"/>
          <w:szCs w:val="21"/>
        </w:rPr>
      </w:pPr>
      <w:r w:rsidRPr="00206C59">
        <w:rPr>
          <w:rFonts w:ascii="宋体" w:hAnsi="宋体" w:cs="宋体" w:hint="eastAsia"/>
          <w:sz w:val="21"/>
          <w:szCs w:val="21"/>
        </w:rPr>
        <w:t>产品检验报告：</w:t>
      </w:r>
      <w:r w:rsidRPr="007644CA">
        <w:rPr>
          <w:rFonts w:ascii="Calibri" w:hAnsi="Calibri" w:cs="Calibri" w:hint="eastAsia"/>
          <w:sz w:val="21"/>
          <w:szCs w:val="21"/>
        </w:rPr>
        <w:t>样品检验符合要求，则判定该检测单元产品检验合格（相关外观质量检验若检测机构没有经过认可，可由申请企业自行出具相关检验报告）</w:t>
      </w:r>
      <w:r>
        <w:rPr>
          <w:rFonts w:ascii="Calibri" w:hAnsi="Calibri" w:cs="Calibri" w:hint="eastAsia"/>
          <w:sz w:val="21"/>
          <w:szCs w:val="21"/>
        </w:rPr>
        <w:t>。</w:t>
      </w:r>
    </w:p>
    <w:p w14:paraId="63954128" w14:textId="77777777" w:rsidR="00206C59" w:rsidRDefault="00206C59" w:rsidP="00206C59">
      <w:pPr>
        <w:numPr>
          <w:ilvl w:val="0"/>
          <w:numId w:val="4"/>
        </w:numPr>
        <w:spacing w:line="300" w:lineRule="auto"/>
        <w:jc w:val="both"/>
        <w:outlineLvl w:val="0"/>
        <w:rPr>
          <w:rFonts w:ascii="宋体" w:hAnsi="宋体"/>
          <w:sz w:val="21"/>
          <w:szCs w:val="21"/>
        </w:rPr>
      </w:pPr>
      <w:r w:rsidRPr="00AA3832">
        <w:rPr>
          <w:rFonts w:ascii="宋体" w:hAnsi="宋体" w:hint="eastAsia"/>
          <w:sz w:val="21"/>
          <w:szCs w:val="21"/>
        </w:rPr>
        <w:t>申请人</w:t>
      </w:r>
      <w:r>
        <w:rPr>
          <w:rFonts w:ascii="宋体" w:hAnsi="宋体" w:hint="eastAsia"/>
          <w:sz w:val="21"/>
          <w:szCs w:val="21"/>
        </w:rPr>
        <w:t>、制造商、生产厂</w:t>
      </w:r>
      <w:r w:rsidRPr="00AA3832">
        <w:rPr>
          <w:rFonts w:ascii="宋体" w:hAnsi="宋体" w:hint="eastAsia"/>
          <w:sz w:val="21"/>
          <w:szCs w:val="21"/>
        </w:rPr>
        <w:t>的注册证明</w:t>
      </w:r>
      <w:r>
        <w:rPr>
          <w:rFonts w:ascii="宋体" w:hAnsi="宋体" w:hint="eastAsia"/>
          <w:sz w:val="21"/>
          <w:szCs w:val="21"/>
        </w:rPr>
        <w:t>，如：营业执照</w:t>
      </w:r>
    </w:p>
    <w:p w14:paraId="7E8AB2A6" w14:textId="7FA4BFF5" w:rsidR="005A70DA" w:rsidRPr="005A70DA" w:rsidRDefault="00206C59" w:rsidP="005A70DA">
      <w:pPr>
        <w:numPr>
          <w:ilvl w:val="0"/>
          <w:numId w:val="4"/>
        </w:numPr>
        <w:spacing w:line="300" w:lineRule="auto"/>
        <w:jc w:val="both"/>
        <w:outlineLvl w:val="0"/>
        <w:rPr>
          <w:rFonts w:ascii="宋体" w:hAnsi="宋体"/>
          <w:sz w:val="21"/>
          <w:szCs w:val="21"/>
        </w:rPr>
      </w:pPr>
      <w:r w:rsidRPr="00AA3832">
        <w:rPr>
          <w:rFonts w:ascii="宋体" w:hAnsi="宋体" w:hint="eastAsia"/>
          <w:sz w:val="21"/>
          <w:szCs w:val="21"/>
        </w:rPr>
        <w:t>有效的</w:t>
      </w:r>
      <w:r>
        <w:rPr>
          <w:rFonts w:ascii="宋体" w:hAnsi="宋体" w:hint="eastAsia"/>
          <w:sz w:val="21"/>
          <w:szCs w:val="21"/>
        </w:rPr>
        <w:t>体系证书</w:t>
      </w:r>
      <w:r w:rsidRPr="00AA3832">
        <w:rPr>
          <w:rFonts w:ascii="宋体" w:hAnsi="宋体" w:hint="eastAsia"/>
          <w:sz w:val="21"/>
          <w:szCs w:val="21"/>
        </w:rPr>
        <w:t>（如</w:t>
      </w:r>
      <w:r>
        <w:rPr>
          <w:rFonts w:ascii="宋体" w:hAnsi="宋体" w:hint="eastAsia"/>
          <w:sz w:val="21"/>
          <w:szCs w:val="21"/>
        </w:rPr>
        <w:t>：</w:t>
      </w:r>
      <w:r>
        <w:rPr>
          <w:rFonts w:ascii="宋体" w:hAnsi="宋体"/>
          <w:sz w:val="21"/>
          <w:szCs w:val="21"/>
        </w:rPr>
        <w:t>ISO 9000</w:t>
      </w:r>
      <w:r>
        <w:rPr>
          <w:rFonts w:ascii="宋体" w:hAnsi="宋体" w:hint="eastAsia"/>
          <w:sz w:val="21"/>
          <w:szCs w:val="21"/>
        </w:rPr>
        <w:t>，质量管理体系证书</w:t>
      </w:r>
      <w:r w:rsidRPr="00AA3832">
        <w:rPr>
          <w:rFonts w:ascii="宋体" w:hAnsi="宋体" w:hint="eastAsia"/>
          <w:sz w:val="21"/>
          <w:szCs w:val="21"/>
        </w:rPr>
        <w:t>）</w:t>
      </w:r>
    </w:p>
    <w:sectPr w:rsidR="005A70DA" w:rsidRPr="005A70DA" w:rsidSect="00300AF4">
      <w:headerReference w:type="default" r:id="rId11"/>
      <w:footerReference w:type="default" r:id="rId12"/>
      <w:pgSz w:w="12240" w:h="15840" w:code="1"/>
      <w:pgMar w:top="1134" w:right="1797" w:bottom="851" w:left="1797" w:header="567" w:footer="567" w:gutter="0"/>
      <w:pgNumType w:start="1"/>
      <w:cols w:space="720"/>
      <w:docGrid w:linePitch="2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ecilia XW Zhang  Intertek" w:date="2023-07-14T15:29:00Z" w:initials="CXZI">
    <w:p w14:paraId="639559FA" w14:textId="71EA6A8C" w:rsidR="0033757E" w:rsidRDefault="0033757E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认证细则</w:t>
      </w:r>
      <w:r w:rsidR="000B4E49">
        <w:rPr>
          <w:rFonts w:hint="eastAsia"/>
        </w:rPr>
        <w:t>发布后填写</w:t>
      </w:r>
    </w:p>
  </w:comment>
  <w:comment w:id="3" w:author="Cecilia XW Zhang  Intertek" w:date="2023-07-14T15:30:00Z" w:initials="CXZI">
    <w:p w14:paraId="0A29E0BC" w14:textId="556ABE0F" w:rsidR="0033757E" w:rsidRDefault="0033757E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填写产品对应的国标</w:t>
      </w:r>
      <w:r>
        <w:rPr>
          <w:rFonts w:hint="eastAsia"/>
        </w:rPr>
        <w:t>/</w:t>
      </w:r>
      <w:r>
        <w:rPr>
          <w:rFonts w:hint="eastAsia"/>
        </w:rPr>
        <w:t>行标</w:t>
      </w:r>
      <w:r>
        <w:rPr>
          <w:rFonts w:hint="eastAsia"/>
        </w:rPr>
        <w:t>/</w:t>
      </w:r>
      <w:r>
        <w:rPr>
          <w:rFonts w:hint="eastAsia"/>
        </w:rPr>
        <w:t>团标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9559FA" w15:done="0"/>
  <w15:commentEx w15:paraId="0A29E0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BE86C" w16cex:dateUtc="2023-07-14T07:29:00Z"/>
  <w16cex:commentExtensible w16cex:durableId="285BE89A" w16cex:dateUtc="2023-07-14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9559FA" w16cid:durableId="285BE86C"/>
  <w16cid:commentId w16cid:paraId="0A29E0BC" w16cid:durableId="285BE8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82788" w14:textId="77777777" w:rsidR="0003699F" w:rsidRDefault="0003699F">
      <w:r>
        <w:separator/>
      </w:r>
    </w:p>
  </w:endnote>
  <w:endnote w:type="continuationSeparator" w:id="0">
    <w:p w14:paraId="1A1E5EEF" w14:textId="77777777" w:rsidR="0003699F" w:rsidRDefault="0003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1BDD8" w14:textId="773AEFA0" w:rsidR="00AC650F" w:rsidRDefault="00C56721" w:rsidP="005319C5">
    <w:pPr>
      <w:pStyle w:val="Footer"/>
      <w:pBdr>
        <w:top w:val="single" w:sz="2" w:space="1" w:color="auto"/>
      </w:pBdr>
      <w:jc w:val="right"/>
    </w:pPr>
    <w:r>
      <w:rPr>
        <w:rFonts w:hint="eastAsia"/>
      </w:rPr>
      <w:t>第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fldChar w:fldCharType="begin"/>
    </w:r>
    <w:r>
      <w:instrText xml:space="preserve"> </w:instrText>
    </w:r>
    <w:r>
      <w:rPr>
        <w:rFonts w:hint="eastAsia"/>
      </w:rPr>
      <w:instrText>SECTIONPAGES</w:instrText>
    </w:r>
    <w:r>
      <w:instrText xml:space="preserve"> </w:instrText>
    </w:r>
    <w:r>
      <w:fldChar w:fldCharType="separate"/>
    </w:r>
    <w:r w:rsidR="000B4E49"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1AB82" w14:textId="77777777" w:rsidR="0003699F" w:rsidRDefault="0003699F">
      <w:r>
        <w:separator/>
      </w:r>
    </w:p>
  </w:footnote>
  <w:footnote w:type="continuationSeparator" w:id="0">
    <w:p w14:paraId="3974C21B" w14:textId="77777777" w:rsidR="0003699F" w:rsidRDefault="0003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2B60" w14:textId="0C77EB83" w:rsidR="00ED1C39" w:rsidRDefault="0003699F" w:rsidP="005C1108">
    <w:pPr>
      <w:pStyle w:val="Header"/>
      <w:wordWrap w:val="0"/>
      <w:jc w:val="right"/>
      <w:rPr>
        <w:noProof/>
      </w:rPr>
    </w:pPr>
  </w:p>
  <w:p w14:paraId="6F92A514" w14:textId="77777777" w:rsidR="00A15B33" w:rsidRPr="00DC353A" w:rsidRDefault="00A15B33" w:rsidP="00A15B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4D5E"/>
    <w:multiLevelType w:val="hybridMultilevel"/>
    <w:tmpl w:val="9D740C60"/>
    <w:lvl w:ilvl="0" w:tplc="09D80A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081615"/>
    <w:multiLevelType w:val="multilevel"/>
    <w:tmpl w:val="57081615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AE4F5F"/>
    <w:multiLevelType w:val="singleLevel"/>
    <w:tmpl w:val="58AE4F5F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68221E5B"/>
    <w:multiLevelType w:val="hybridMultilevel"/>
    <w:tmpl w:val="C3DE8E2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92B7146"/>
    <w:multiLevelType w:val="multilevel"/>
    <w:tmpl w:val="692B714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ecilia XW Zhang  Intertek">
    <w15:presenceInfo w15:providerId="AD" w15:userId="S::cecilia.xw.zhang@intertek.com::f081ed43-f78f-41c8-b27b-7a0525504e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65C7"/>
    <w:rsid w:val="00000895"/>
    <w:rsid w:val="0000234A"/>
    <w:rsid w:val="000029FB"/>
    <w:rsid w:val="00002D8A"/>
    <w:rsid w:val="00005BD2"/>
    <w:rsid w:val="000079C2"/>
    <w:rsid w:val="00010E05"/>
    <w:rsid w:val="00011C1E"/>
    <w:rsid w:val="000129DE"/>
    <w:rsid w:val="000133C5"/>
    <w:rsid w:val="000137B8"/>
    <w:rsid w:val="000139B9"/>
    <w:rsid w:val="0001593C"/>
    <w:rsid w:val="00015BFA"/>
    <w:rsid w:val="00016F05"/>
    <w:rsid w:val="00023291"/>
    <w:rsid w:val="0002452D"/>
    <w:rsid w:val="00024914"/>
    <w:rsid w:val="00024927"/>
    <w:rsid w:val="00024B8A"/>
    <w:rsid w:val="00027144"/>
    <w:rsid w:val="0002723C"/>
    <w:rsid w:val="00030411"/>
    <w:rsid w:val="000304F3"/>
    <w:rsid w:val="00036099"/>
    <w:rsid w:val="0003699F"/>
    <w:rsid w:val="00037245"/>
    <w:rsid w:val="0004039C"/>
    <w:rsid w:val="000405E7"/>
    <w:rsid w:val="00040FF8"/>
    <w:rsid w:val="00041EAC"/>
    <w:rsid w:val="00041F7C"/>
    <w:rsid w:val="000440D6"/>
    <w:rsid w:val="000471FD"/>
    <w:rsid w:val="00047805"/>
    <w:rsid w:val="000515A6"/>
    <w:rsid w:val="00052D50"/>
    <w:rsid w:val="00053E45"/>
    <w:rsid w:val="00055DA6"/>
    <w:rsid w:val="0006221A"/>
    <w:rsid w:val="000631AD"/>
    <w:rsid w:val="00063C76"/>
    <w:rsid w:val="000642F3"/>
    <w:rsid w:val="000647DD"/>
    <w:rsid w:val="00064CEE"/>
    <w:rsid w:val="00066152"/>
    <w:rsid w:val="00066F50"/>
    <w:rsid w:val="000675D7"/>
    <w:rsid w:val="0007095E"/>
    <w:rsid w:val="00070AA0"/>
    <w:rsid w:val="00071680"/>
    <w:rsid w:val="00071F84"/>
    <w:rsid w:val="00072AB3"/>
    <w:rsid w:val="00072E01"/>
    <w:rsid w:val="00074B25"/>
    <w:rsid w:val="00075751"/>
    <w:rsid w:val="00075A1A"/>
    <w:rsid w:val="00075DD8"/>
    <w:rsid w:val="00075F8E"/>
    <w:rsid w:val="0007633A"/>
    <w:rsid w:val="00080353"/>
    <w:rsid w:val="000811A1"/>
    <w:rsid w:val="00081FBB"/>
    <w:rsid w:val="0008268F"/>
    <w:rsid w:val="000827E2"/>
    <w:rsid w:val="00082872"/>
    <w:rsid w:val="000830AB"/>
    <w:rsid w:val="0008361D"/>
    <w:rsid w:val="00083BFC"/>
    <w:rsid w:val="00084284"/>
    <w:rsid w:val="00086D5C"/>
    <w:rsid w:val="00090476"/>
    <w:rsid w:val="00090D55"/>
    <w:rsid w:val="00093880"/>
    <w:rsid w:val="00096BC4"/>
    <w:rsid w:val="00097944"/>
    <w:rsid w:val="000A03CE"/>
    <w:rsid w:val="000A28C4"/>
    <w:rsid w:val="000A33EE"/>
    <w:rsid w:val="000A4132"/>
    <w:rsid w:val="000A65BB"/>
    <w:rsid w:val="000A6F5E"/>
    <w:rsid w:val="000B30F1"/>
    <w:rsid w:val="000B30FF"/>
    <w:rsid w:val="000B3408"/>
    <w:rsid w:val="000B4495"/>
    <w:rsid w:val="000B4E49"/>
    <w:rsid w:val="000B6832"/>
    <w:rsid w:val="000B6863"/>
    <w:rsid w:val="000C0449"/>
    <w:rsid w:val="000C2C6D"/>
    <w:rsid w:val="000C35DF"/>
    <w:rsid w:val="000C3762"/>
    <w:rsid w:val="000C3D96"/>
    <w:rsid w:val="000C4C9C"/>
    <w:rsid w:val="000C647A"/>
    <w:rsid w:val="000C695A"/>
    <w:rsid w:val="000C6C1C"/>
    <w:rsid w:val="000C70F7"/>
    <w:rsid w:val="000C7101"/>
    <w:rsid w:val="000D0966"/>
    <w:rsid w:val="000D190E"/>
    <w:rsid w:val="000D2E24"/>
    <w:rsid w:val="000D33D2"/>
    <w:rsid w:val="000D3606"/>
    <w:rsid w:val="000D3764"/>
    <w:rsid w:val="000D3C79"/>
    <w:rsid w:val="000D41C2"/>
    <w:rsid w:val="000D48E8"/>
    <w:rsid w:val="000D4CCD"/>
    <w:rsid w:val="000D5B0B"/>
    <w:rsid w:val="000D6F05"/>
    <w:rsid w:val="000D6FAF"/>
    <w:rsid w:val="000E059B"/>
    <w:rsid w:val="000E1393"/>
    <w:rsid w:val="000E16E2"/>
    <w:rsid w:val="000E3A9E"/>
    <w:rsid w:val="000E443F"/>
    <w:rsid w:val="000E6F0E"/>
    <w:rsid w:val="000E7442"/>
    <w:rsid w:val="000F0CC9"/>
    <w:rsid w:val="000F0FA3"/>
    <w:rsid w:val="000F26A2"/>
    <w:rsid w:val="000F3493"/>
    <w:rsid w:val="000F3951"/>
    <w:rsid w:val="000F495E"/>
    <w:rsid w:val="000F4968"/>
    <w:rsid w:val="000F7860"/>
    <w:rsid w:val="00101A54"/>
    <w:rsid w:val="00103484"/>
    <w:rsid w:val="00103736"/>
    <w:rsid w:val="001045BF"/>
    <w:rsid w:val="00104D74"/>
    <w:rsid w:val="00105433"/>
    <w:rsid w:val="001058AE"/>
    <w:rsid w:val="00105FC4"/>
    <w:rsid w:val="00106126"/>
    <w:rsid w:val="00106AC9"/>
    <w:rsid w:val="00106F3F"/>
    <w:rsid w:val="0010774E"/>
    <w:rsid w:val="00107A94"/>
    <w:rsid w:val="001115B7"/>
    <w:rsid w:val="0011189B"/>
    <w:rsid w:val="00111BA7"/>
    <w:rsid w:val="0011288D"/>
    <w:rsid w:val="00113468"/>
    <w:rsid w:val="001138F1"/>
    <w:rsid w:val="00114331"/>
    <w:rsid w:val="00115D8D"/>
    <w:rsid w:val="001164F0"/>
    <w:rsid w:val="00117250"/>
    <w:rsid w:val="001208D1"/>
    <w:rsid w:val="00120C1E"/>
    <w:rsid w:val="001211A7"/>
    <w:rsid w:val="00121B71"/>
    <w:rsid w:val="00121DC7"/>
    <w:rsid w:val="001220D2"/>
    <w:rsid w:val="00122762"/>
    <w:rsid w:val="00123113"/>
    <w:rsid w:val="00123293"/>
    <w:rsid w:val="00123957"/>
    <w:rsid w:val="00124518"/>
    <w:rsid w:val="00124A72"/>
    <w:rsid w:val="001275AE"/>
    <w:rsid w:val="00130383"/>
    <w:rsid w:val="00130AA3"/>
    <w:rsid w:val="00131AAE"/>
    <w:rsid w:val="00132081"/>
    <w:rsid w:val="001331B6"/>
    <w:rsid w:val="00133205"/>
    <w:rsid w:val="0013324B"/>
    <w:rsid w:val="00134D58"/>
    <w:rsid w:val="00135951"/>
    <w:rsid w:val="001375E0"/>
    <w:rsid w:val="0014013F"/>
    <w:rsid w:val="00140C50"/>
    <w:rsid w:val="00140D59"/>
    <w:rsid w:val="00141897"/>
    <w:rsid w:val="00141A95"/>
    <w:rsid w:val="00143C17"/>
    <w:rsid w:val="0014438C"/>
    <w:rsid w:val="001446C0"/>
    <w:rsid w:val="001455BD"/>
    <w:rsid w:val="00145917"/>
    <w:rsid w:val="0014700D"/>
    <w:rsid w:val="00147179"/>
    <w:rsid w:val="001473F7"/>
    <w:rsid w:val="00147550"/>
    <w:rsid w:val="00151F0C"/>
    <w:rsid w:val="001521E8"/>
    <w:rsid w:val="001530D1"/>
    <w:rsid w:val="00154337"/>
    <w:rsid w:val="00160148"/>
    <w:rsid w:val="00160745"/>
    <w:rsid w:val="00160DFD"/>
    <w:rsid w:val="00161566"/>
    <w:rsid w:val="0016204F"/>
    <w:rsid w:val="00163248"/>
    <w:rsid w:val="00163352"/>
    <w:rsid w:val="00163F04"/>
    <w:rsid w:val="0016486D"/>
    <w:rsid w:val="00164B68"/>
    <w:rsid w:val="00165806"/>
    <w:rsid w:val="0016762E"/>
    <w:rsid w:val="001679E5"/>
    <w:rsid w:val="00170551"/>
    <w:rsid w:val="0017097F"/>
    <w:rsid w:val="001721B1"/>
    <w:rsid w:val="001733A4"/>
    <w:rsid w:val="001739DB"/>
    <w:rsid w:val="00174A86"/>
    <w:rsid w:val="00176244"/>
    <w:rsid w:val="001777A2"/>
    <w:rsid w:val="0018017D"/>
    <w:rsid w:val="00180C01"/>
    <w:rsid w:val="001813BB"/>
    <w:rsid w:val="00182397"/>
    <w:rsid w:val="001825C8"/>
    <w:rsid w:val="001835C6"/>
    <w:rsid w:val="00184244"/>
    <w:rsid w:val="001843FD"/>
    <w:rsid w:val="00184A80"/>
    <w:rsid w:val="00184EEF"/>
    <w:rsid w:val="00190602"/>
    <w:rsid w:val="0019121B"/>
    <w:rsid w:val="00191F35"/>
    <w:rsid w:val="001938F1"/>
    <w:rsid w:val="00193A0F"/>
    <w:rsid w:val="00193CE1"/>
    <w:rsid w:val="00193D4C"/>
    <w:rsid w:val="00195E2F"/>
    <w:rsid w:val="001A1BC2"/>
    <w:rsid w:val="001A1EBF"/>
    <w:rsid w:val="001A66F0"/>
    <w:rsid w:val="001A6A06"/>
    <w:rsid w:val="001B0A0A"/>
    <w:rsid w:val="001B0FE1"/>
    <w:rsid w:val="001B1218"/>
    <w:rsid w:val="001B3842"/>
    <w:rsid w:val="001B39FD"/>
    <w:rsid w:val="001B5281"/>
    <w:rsid w:val="001B5392"/>
    <w:rsid w:val="001B5C01"/>
    <w:rsid w:val="001C05D9"/>
    <w:rsid w:val="001C1403"/>
    <w:rsid w:val="001C16D8"/>
    <w:rsid w:val="001C1CEA"/>
    <w:rsid w:val="001C35E8"/>
    <w:rsid w:val="001C387F"/>
    <w:rsid w:val="001C3EE3"/>
    <w:rsid w:val="001C41B8"/>
    <w:rsid w:val="001C47AA"/>
    <w:rsid w:val="001C4B01"/>
    <w:rsid w:val="001C6994"/>
    <w:rsid w:val="001C76B2"/>
    <w:rsid w:val="001D07C0"/>
    <w:rsid w:val="001D506B"/>
    <w:rsid w:val="001D5724"/>
    <w:rsid w:val="001D6219"/>
    <w:rsid w:val="001D741F"/>
    <w:rsid w:val="001E0B5D"/>
    <w:rsid w:val="001E2387"/>
    <w:rsid w:val="001E23EF"/>
    <w:rsid w:val="001E43F9"/>
    <w:rsid w:val="001E6CAC"/>
    <w:rsid w:val="001E7C45"/>
    <w:rsid w:val="001F0BF8"/>
    <w:rsid w:val="001F1331"/>
    <w:rsid w:val="001F1F9B"/>
    <w:rsid w:val="001F2EC6"/>
    <w:rsid w:val="001F39A4"/>
    <w:rsid w:val="001F6952"/>
    <w:rsid w:val="001F7C81"/>
    <w:rsid w:val="002002EC"/>
    <w:rsid w:val="00201097"/>
    <w:rsid w:val="002011E8"/>
    <w:rsid w:val="002016F6"/>
    <w:rsid w:val="002027AA"/>
    <w:rsid w:val="0020363B"/>
    <w:rsid w:val="00203CBE"/>
    <w:rsid w:val="00204052"/>
    <w:rsid w:val="00204FC2"/>
    <w:rsid w:val="0020561A"/>
    <w:rsid w:val="0020672B"/>
    <w:rsid w:val="00206C59"/>
    <w:rsid w:val="00210705"/>
    <w:rsid w:val="00210C37"/>
    <w:rsid w:val="00212BFB"/>
    <w:rsid w:val="0021301A"/>
    <w:rsid w:val="00215F33"/>
    <w:rsid w:val="00216310"/>
    <w:rsid w:val="0021722B"/>
    <w:rsid w:val="00220EBA"/>
    <w:rsid w:val="002215A7"/>
    <w:rsid w:val="00222BC3"/>
    <w:rsid w:val="0022352E"/>
    <w:rsid w:val="00224F5E"/>
    <w:rsid w:val="00225601"/>
    <w:rsid w:val="002324B7"/>
    <w:rsid w:val="00232638"/>
    <w:rsid w:val="002327B3"/>
    <w:rsid w:val="00232CDD"/>
    <w:rsid w:val="00233B4E"/>
    <w:rsid w:val="002343C4"/>
    <w:rsid w:val="00234722"/>
    <w:rsid w:val="00234EAE"/>
    <w:rsid w:val="00235C49"/>
    <w:rsid w:val="00236325"/>
    <w:rsid w:val="00241028"/>
    <w:rsid w:val="0024163D"/>
    <w:rsid w:val="002423C3"/>
    <w:rsid w:val="00243066"/>
    <w:rsid w:val="00243184"/>
    <w:rsid w:val="002446AD"/>
    <w:rsid w:val="002448FB"/>
    <w:rsid w:val="002466F2"/>
    <w:rsid w:val="0024767F"/>
    <w:rsid w:val="002500B9"/>
    <w:rsid w:val="00252C75"/>
    <w:rsid w:val="0025303F"/>
    <w:rsid w:val="0025469A"/>
    <w:rsid w:val="002550A4"/>
    <w:rsid w:val="00255AED"/>
    <w:rsid w:val="00256857"/>
    <w:rsid w:val="0026083B"/>
    <w:rsid w:val="002609BE"/>
    <w:rsid w:val="0026280E"/>
    <w:rsid w:val="002653EC"/>
    <w:rsid w:val="00265F25"/>
    <w:rsid w:val="00266158"/>
    <w:rsid w:val="00266D22"/>
    <w:rsid w:val="00266F4A"/>
    <w:rsid w:val="00270CF9"/>
    <w:rsid w:val="00273348"/>
    <w:rsid w:val="00275960"/>
    <w:rsid w:val="00277129"/>
    <w:rsid w:val="00277900"/>
    <w:rsid w:val="0028015A"/>
    <w:rsid w:val="00281370"/>
    <w:rsid w:val="00283243"/>
    <w:rsid w:val="002851C6"/>
    <w:rsid w:val="0028608E"/>
    <w:rsid w:val="002900A9"/>
    <w:rsid w:val="0029034F"/>
    <w:rsid w:val="00293787"/>
    <w:rsid w:val="002937C0"/>
    <w:rsid w:val="002940C8"/>
    <w:rsid w:val="00294D3A"/>
    <w:rsid w:val="00294DD3"/>
    <w:rsid w:val="002951E8"/>
    <w:rsid w:val="00295262"/>
    <w:rsid w:val="002A037D"/>
    <w:rsid w:val="002A0C79"/>
    <w:rsid w:val="002A1B65"/>
    <w:rsid w:val="002A224D"/>
    <w:rsid w:val="002A2955"/>
    <w:rsid w:val="002A2978"/>
    <w:rsid w:val="002A35B6"/>
    <w:rsid w:val="002A4C74"/>
    <w:rsid w:val="002A4E61"/>
    <w:rsid w:val="002A5B8B"/>
    <w:rsid w:val="002A5D02"/>
    <w:rsid w:val="002B02CC"/>
    <w:rsid w:val="002B048E"/>
    <w:rsid w:val="002B107D"/>
    <w:rsid w:val="002B172F"/>
    <w:rsid w:val="002B23BF"/>
    <w:rsid w:val="002B2800"/>
    <w:rsid w:val="002B50E9"/>
    <w:rsid w:val="002B5866"/>
    <w:rsid w:val="002B5A9E"/>
    <w:rsid w:val="002B5AA2"/>
    <w:rsid w:val="002B7538"/>
    <w:rsid w:val="002C0E10"/>
    <w:rsid w:val="002C1126"/>
    <w:rsid w:val="002C130B"/>
    <w:rsid w:val="002C1BD3"/>
    <w:rsid w:val="002C2EB7"/>
    <w:rsid w:val="002C41C2"/>
    <w:rsid w:val="002C76B3"/>
    <w:rsid w:val="002C7B2B"/>
    <w:rsid w:val="002C7C4E"/>
    <w:rsid w:val="002D0041"/>
    <w:rsid w:val="002D12C6"/>
    <w:rsid w:val="002D2C65"/>
    <w:rsid w:val="002D3177"/>
    <w:rsid w:val="002D329A"/>
    <w:rsid w:val="002D5ED8"/>
    <w:rsid w:val="002D6FBC"/>
    <w:rsid w:val="002E4C68"/>
    <w:rsid w:val="002E5748"/>
    <w:rsid w:val="002E5DD7"/>
    <w:rsid w:val="002E6021"/>
    <w:rsid w:val="002F2846"/>
    <w:rsid w:val="002F461D"/>
    <w:rsid w:val="002F4930"/>
    <w:rsid w:val="003003FB"/>
    <w:rsid w:val="00301F89"/>
    <w:rsid w:val="00302265"/>
    <w:rsid w:val="003033F2"/>
    <w:rsid w:val="0030672D"/>
    <w:rsid w:val="00306BAE"/>
    <w:rsid w:val="00311660"/>
    <w:rsid w:val="003117BA"/>
    <w:rsid w:val="003125B7"/>
    <w:rsid w:val="0031309B"/>
    <w:rsid w:val="00313C08"/>
    <w:rsid w:val="00314360"/>
    <w:rsid w:val="00315411"/>
    <w:rsid w:val="00315A78"/>
    <w:rsid w:val="0031601D"/>
    <w:rsid w:val="00316B3E"/>
    <w:rsid w:val="00317431"/>
    <w:rsid w:val="00317EE7"/>
    <w:rsid w:val="003200AB"/>
    <w:rsid w:val="00320700"/>
    <w:rsid w:val="00322370"/>
    <w:rsid w:val="0032324C"/>
    <w:rsid w:val="00323B52"/>
    <w:rsid w:val="003261E2"/>
    <w:rsid w:val="00326D68"/>
    <w:rsid w:val="00330C4E"/>
    <w:rsid w:val="00331CEE"/>
    <w:rsid w:val="00332750"/>
    <w:rsid w:val="00332AFD"/>
    <w:rsid w:val="003334CB"/>
    <w:rsid w:val="00334665"/>
    <w:rsid w:val="00334EA6"/>
    <w:rsid w:val="003358FD"/>
    <w:rsid w:val="00335C42"/>
    <w:rsid w:val="0033655E"/>
    <w:rsid w:val="0033700D"/>
    <w:rsid w:val="003374C1"/>
    <w:rsid w:val="0033757E"/>
    <w:rsid w:val="00340699"/>
    <w:rsid w:val="00345E45"/>
    <w:rsid w:val="0034726A"/>
    <w:rsid w:val="00350E2E"/>
    <w:rsid w:val="00351476"/>
    <w:rsid w:val="00351F1F"/>
    <w:rsid w:val="003536FB"/>
    <w:rsid w:val="003561B6"/>
    <w:rsid w:val="003576CE"/>
    <w:rsid w:val="003606E9"/>
    <w:rsid w:val="003613B0"/>
    <w:rsid w:val="00362DF3"/>
    <w:rsid w:val="00363ECC"/>
    <w:rsid w:val="00364E13"/>
    <w:rsid w:val="00365FB3"/>
    <w:rsid w:val="003718A3"/>
    <w:rsid w:val="00371A7B"/>
    <w:rsid w:val="00371C8E"/>
    <w:rsid w:val="00372865"/>
    <w:rsid w:val="00373302"/>
    <w:rsid w:val="00373537"/>
    <w:rsid w:val="003749C6"/>
    <w:rsid w:val="00374F9F"/>
    <w:rsid w:val="003753CD"/>
    <w:rsid w:val="00375854"/>
    <w:rsid w:val="00375CC3"/>
    <w:rsid w:val="003818EE"/>
    <w:rsid w:val="00382209"/>
    <w:rsid w:val="003854B7"/>
    <w:rsid w:val="00386BA9"/>
    <w:rsid w:val="003877AE"/>
    <w:rsid w:val="003901E6"/>
    <w:rsid w:val="00390F05"/>
    <w:rsid w:val="0039235D"/>
    <w:rsid w:val="00392D4A"/>
    <w:rsid w:val="00393546"/>
    <w:rsid w:val="00393F53"/>
    <w:rsid w:val="00394497"/>
    <w:rsid w:val="00395A87"/>
    <w:rsid w:val="00395F8E"/>
    <w:rsid w:val="00396E95"/>
    <w:rsid w:val="00397350"/>
    <w:rsid w:val="003978AE"/>
    <w:rsid w:val="00397AD8"/>
    <w:rsid w:val="003A003B"/>
    <w:rsid w:val="003A14DA"/>
    <w:rsid w:val="003A19FD"/>
    <w:rsid w:val="003A234E"/>
    <w:rsid w:val="003A336B"/>
    <w:rsid w:val="003A3B82"/>
    <w:rsid w:val="003A5230"/>
    <w:rsid w:val="003A64F1"/>
    <w:rsid w:val="003A6AFF"/>
    <w:rsid w:val="003A73CF"/>
    <w:rsid w:val="003B34A9"/>
    <w:rsid w:val="003B40E2"/>
    <w:rsid w:val="003B4E7B"/>
    <w:rsid w:val="003C015A"/>
    <w:rsid w:val="003C0B19"/>
    <w:rsid w:val="003C10C8"/>
    <w:rsid w:val="003C13E3"/>
    <w:rsid w:val="003C14B7"/>
    <w:rsid w:val="003C36BB"/>
    <w:rsid w:val="003C4291"/>
    <w:rsid w:val="003C5349"/>
    <w:rsid w:val="003C5DF9"/>
    <w:rsid w:val="003D05C0"/>
    <w:rsid w:val="003D1B78"/>
    <w:rsid w:val="003D47C3"/>
    <w:rsid w:val="003D6B21"/>
    <w:rsid w:val="003D7DCD"/>
    <w:rsid w:val="003E1A0D"/>
    <w:rsid w:val="003E4342"/>
    <w:rsid w:val="003E6E28"/>
    <w:rsid w:val="003F092B"/>
    <w:rsid w:val="003F13FD"/>
    <w:rsid w:val="003F2353"/>
    <w:rsid w:val="003F245E"/>
    <w:rsid w:val="003F2658"/>
    <w:rsid w:val="003F4A69"/>
    <w:rsid w:val="003F4B94"/>
    <w:rsid w:val="003F525B"/>
    <w:rsid w:val="003F5774"/>
    <w:rsid w:val="003F5A9B"/>
    <w:rsid w:val="004002DC"/>
    <w:rsid w:val="004014B3"/>
    <w:rsid w:val="004025CA"/>
    <w:rsid w:val="004035A6"/>
    <w:rsid w:val="004052B7"/>
    <w:rsid w:val="00405820"/>
    <w:rsid w:val="00405E74"/>
    <w:rsid w:val="00406645"/>
    <w:rsid w:val="00406F9B"/>
    <w:rsid w:val="00406FB8"/>
    <w:rsid w:val="00407531"/>
    <w:rsid w:val="0041088F"/>
    <w:rsid w:val="0041091B"/>
    <w:rsid w:val="0041287A"/>
    <w:rsid w:val="00416DC6"/>
    <w:rsid w:val="004177C4"/>
    <w:rsid w:val="00421005"/>
    <w:rsid w:val="00421A0B"/>
    <w:rsid w:val="004230A8"/>
    <w:rsid w:val="0042327A"/>
    <w:rsid w:val="004237C9"/>
    <w:rsid w:val="00423DF5"/>
    <w:rsid w:val="0042408E"/>
    <w:rsid w:val="00424866"/>
    <w:rsid w:val="004248A5"/>
    <w:rsid w:val="00424C0D"/>
    <w:rsid w:val="00426469"/>
    <w:rsid w:val="00431FF6"/>
    <w:rsid w:val="00432C7F"/>
    <w:rsid w:val="00432E68"/>
    <w:rsid w:val="00433267"/>
    <w:rsid w:val="00434C79"/>
    <w:rsid w:val="00435D0C"/>
    <w:rsid w:val="00436943"/>
    <w:rsid w:val="00437B4D"/>
    <w:rsid w:val="00437C2E"/>
    <w:rsid w:val="00442CE9"/>
    <w:rsid w:val="00444419"/>
    <w:rsid w:val="00445ED9"/>
    <w:rsid w:val="004473C2"/>
    <w:rsid w:val="004505C3"/>
    <w:rsid w:val="00451620"/>
    <w:rsid w:val="00452644"/>
    <w:rsid w:val="0045391A"/>
    <w:rsid w:val="004552B8"/>
    <w:rsid w:val="00456E11"/>
    <w:rsid w:val="00457C4B"/>
    <w:rsid w:val="00460BF2"/>
    <w:rsid w:val="004624CE"/>
    <w:rsid w:val="00462ECE"/>
    <w:rsid w:val="00463FE9"/>
    <w:rsid w:val="00464BA9"/>
    <w:rsid w:val="004667B0"/>
    <w:rsid w:val="00470936"/>
    <w:rsid w:val="0047125F"/>
    <w:rsid w:val="00471B12"/>
    <w:rsid w:val="00471CC7"/>
    <w:rsid w:val="00472E9C"/>
    <w:rsid w:val="00473618"/>
    <w:rsid w:val="00476834"/>
    <w:rsid w:val="00480343"/>
    <w:rsid w:val="00481F6C"/>
    <w:rsid w:val="00483538"/>
    <w:rsid w:val="00484BF2"/>
    <w:rsid w:val="00485D25"/>
    <w:rsid w:val="00487EF6"/>
    <w:rsid w:val="00491FAE"/>
    <w:rsid w:val="0049302B"/>
    <w:rsid w:val="00493194"/>
    <w:rsid w:val="0049428B"/>
    <w:rsid w:val="00494C55"/>
    <w:rsid w:val="00496B19"/>
    <w:rsid w:val="00497282"/>
    <w:rsid w:val="004A01D1"/>
    <w:rsid w:val="004A21C5"/>
    <w:rsid w:val="004A3997"/>
    <w:rsid w:val="004A3ED9"/>
    <w:rsid w:val="004A4A2C"/>
    <w:rsid w:val="004B25B4"/>
    <w:rsid w:val="004B375A"/>
    <w:rsid w:val="004B6092"/>
    <w:rsid w:val="004C0CAA"/>
    <w:rsid w:val="004C0ED6"/>
    <w:rsid w:val="004C1577"/>
    <w:rsid w:val="004C45ED"/>
    <w:rsid w:val="004C7A20"/>
    <w:rsid w:val="004D22DC"/>
    <w:rsid w:val="004D256D"/>
    <w:rsid w:val="004D3592"/>
    <w:rsid w:val="004D5426"/>
    <w:rsid w:val="004D559A"/>
    <w:rsid w:val="004D5DA1"/>
    <w:rsid w:val="004D5E31"/>
    <w:rsid w:val="004E27E5"/>
    <w:rsid w:val="004E28DA"/>
    <w:rsid w:val="004E3258"/>
    <w:rsid w:val="004E37A7"/>
    <w:rsid w:val="004E3F9F"/>
    <w:rsid w:val="004E58C3"/>
    <w:rsid w:val="004E5F2B"/>
    <w:rsid w:val="004E6704"/>
    <w:rsid w:val="004E71A8"/>
    <w:rsid w:val="004E73AE"/>
    <w:rsid w:val="004E7EA7"/>
    <w:rsid w:val="004F0D60"/>
    <w:rsid w:val="004F0EDF"/>
    <w:rsid w:val="004F1CAD"/>
    <w:rsid w:val="004F2BA6"/>
    <w:rsid w:val="004F2D13"/>
    <w:rsid w:val="004F43CA"/>
    <w:rsid w:val="004F4C21"/>
    <w:rsid w:val="004F53C9"/>
    <w:rsid w:val="004F584F"/>
    <w:rsid w:val="004F5DE2"/>
    <w:rsid w:val="00500AE5"/>
    <w:rsid w:val="00501B50"/>
    <w:rsid w:val="005021C4"/>
    <w:rsid w:val="00502DA5"/>
    <w:rsid w:val="00503818"/>
    <w:rsid w:val="00504DA4"/>
    <w:rsid w:val="00506BA7"/>
    <w:rsid w:val="005079BB"/>
    <w:rsid w:val="005109D6"/>
    <w:rsid w:val="00511202"/>
    <w:rsid w:val="00511B10"/>
    <w:rsid w:val="005125B8"/>
    <w:rsid w:val="005132B4"/>
    <w:rsid w:val="00513DB5"/>
    <w:rsid w:val="0051588F"/>
    <w:rsid w:val="00517226"/>
    <w:rsid w:val="00520766"/>
    <w:rsid w:val="00521D2E"/>
    <w:rsid w:val="0052311E"/>
    <w:rsid w:val="00523691"/>
    <w:rsid w:val="00524221"/>
    <w:rsid w:val="00524E7A"/>
    <w:rsid w:val="00525174"/>
    <w:rsid w:val="005273A4"/>
    <w:rsid w:val="00527866"/>
    <w:rsid w:val="00527FB2"/>
    <w:rsid w:val="005328B8"/>
    <w:rsid w:val="00533A0F"/>
    <w:rsid w:val="00535FD6"/>
    <w:rsid w:val="00540544"/>
    <w:rsid w:val="00540F5B"/>
    <w:rsid w:val="005424E1"/>
    <w:rsid w:val="005449C9"/>
    <w:rsid w:val="00545025"/>
    <w:rsid w:val="005451B0"/>
    <w:rsid w:val="00545CB6"/>
    <w:rsid w:val="005469D2"/>
    <w:rsid w:val="00546AD0"/>
    <w:rsid w:val="00547AD9"/>
    <w:rsid w:val="00547BB6"/>
    <w:rsid w:val="00547C42"/>
    <w:rsid w:val="00550772"/>
    <w:rsid w:val="00551FF0"/>
    <w:rsid w:val="00552698"/>
    <w:rsid w:val="00554E97"/>
    <w:rsid w:val="0055595E"/>
    <w:rsid w:val="00556582"/>
    <w:rsid w:val="00557E8E"/>
    <w:rsid w:val="00561044"/>
    <w:rsid w:val="00563C4C"/>
    <w:rsid w:val="00564205"/>
    <w:rsid w:val="005645E0"/>
    <w:rsid w:val="0056507D"/>
    <w:rsid w:val="00565322"/>
    <w:rsid w:val="00566139"/>
    <w:rsid w:val="00567D3F"/>
    <w:rsid w:val="00571149"/>
    <w:rsid w:val="00571D8E"/>
    <w:rsid w:val="00572076"/>
    <w:rsid w:val="00572390"/>
    <w:rsid w:val="00572BE4"/>
    <w:rsid w:val="00573A95"/>
    <w:rsid w:val="0057598F"/>
    <w:rsid w:val="00575E4A"/>
    <w:rsid w:val="0057748F"/>
    <w:rsid w:val="00580437"/>
    <w:rsid w:val="005827CF"/>
    <w:rsid w:val="0058483E"/>
    <w:rsid w:val="005856B4"/>
    <w:rsid w:val="005858EC"/>
    <w:rsid w:val="00586830"/>
    <w:rsid w:val="00587930"/>
    <w:rsid w:val="00587B70"/>
    <w:rsid w:val="00590E59"/>
    <w:rsid w:val="00595662"/>
    <w:rsid w:val="00596488"/>
    <w:rsid w:val="00596864"/>
    <w:rsid w:val="005A23ED"/>
    <w:rsid w:val="005A3CCA"/>
    <w:rsid w:val="005A5219"/>
    <w:rsid w:val="005A56E0"/>
    <w:rsid w:val="005A66D4"/>
    <w:rsid w:val="005A70DA"/>
    <w:rsid w:val="005A784F"/>
    <w:rsid w:val="005A7F6D"/>
    <w:rsid w:val="005B1D94"/>
    <w:rsid w:val="005B351D"/>
    <w:rsid w:val="005B690F"/>
    <w:rsid w:val="005C4152"/>
    <w:rsid w:val="005C7229"/>
    <w:rsid w:val="005C742A"/>
    <w:rsid w:val="005D0062"/>
    <w:rsid w:val="005D0956"/>
    <w:rsid w:val="005D4C44"/>
    <w:rsid w:val="005D4F15"/>
    <w:rsid w:val="005E037E"/>
    <w:rsid w:val="005E044E"/>
    <w:rsid w:val="005E13E4"/>
    <w:rsid w:val="005E3AF4"/>
    <w:rsid w:val="005E5F95"/>
    <w:rsid w:val="005E7AE8"/>
    <w:rsid w:val="005F09FD"/>
    <w:rsid w:val="005F1FB5"/>
    <w:rsid w:val="005F1FFA"/>
    <w:rsid w:val="005F3C09"/>
    <w:rsid w:val="005F4496"/>
    <w:rsid w:val="005F5C9D"/>
    <w:rsid w:val="005F6109"/>
    <w:rsid w:val="005F6762"/>
    <w:rsid w:val="006005D4"/>
    <w:rsid w:val="00600A66"/>
    <w:rsid w:val="00600F4E"/>
    <w:rsid w:val="00603FB7"/>
    <w:rsid w:val="00604366"/>
    <w:rsid w:val="00605034"/>
    <w:rsid w:val="00605FB9"/>
    <w:rsid w:val="0060737B"/>
    <w:rsid w:val="00612814"/>
    <w:rsid w:val="00615858"/>
    <w:rsid w:val="00616154"/>
    <w:rsid w:val="0062143D"/>
    <w:rsid w:val="0062207A"/>
    <w:rsid w:val="006222D1"/>
    <w:rsid w:val="00625AA3"/>
    <w:rsid w:val="00626A55"/>
    <w:rsid w:val="00627666"/>
    <w:rsid w:val="00627D03"/>
    <w:rsid w:val="00630BD9"/>
    <w:rsid w:val="00632593"/>
    <w:rsid w:val="0063296E"/>
    <w:rsid w:val="006332AD"/>
    <w:rsid w:val="00633308"/>
    <w:rsid w:val="00633423"/>
    <w:rsid w:val="00634333"/>
    <w:rsid w:val="00634DEE"/>
    <w:rsid w:val="00635CD6"/>
    <w:rsid w:val="006368AE"/>
    <w:rsid w:val="00644AAE"/>
    <w:rsid w:val="00644C66"/>
    <w:rsid w:val="0064546D"/>
    <w:rsid w:val="0064614D"/>
    <w:rsid w:val="00646471"/>
    <w:rsid w:val="00650CF1"/>
    <w:rsid w:val="0065106D"/>
    <w:rsid w:val="00651444"/>
    <w:rsid w:val="00651CDA"/>
    <w:rsid w:val="0065271A"/>
    <w:rsid w:val="00653644"/>
    <w:rsid w:val="0065396C"/>
    <w:rsid w:val="00653A52"/>
    <w:rsid w:val="006546B0"/>
    <w:rsid w:val="00654A0E"/>
    <w:rsid w:val="00655A6B"/>
    <w:rsid w:val="0065666A"/>
    <w:rsid w:val="006572BD"/>
    <w:rsid w:val="00657A76"/>
    <w:rsid w:val="006615B1"/>
    <w:rsid w:val="00661D23"/>
    <w:rsid w:val="00662843"/>
    <w:rsid w:val="00664BC1"/>
    <w:rsid w:val="00664D10"/>
    <w:rsid w:val="006675F0"/>
    <w:rsid w:val="00670DCD"/>
    <w:rsid w:val="00671EFD"/>
    <w:rsid w:val="006760F4"/>
    <w:rsid w:val="006771DB"/>
    <w:rsid w:val="006772C3"/>
    <w:rsid w:val="0068017C"/>
    <w:rsid w:val="00682138"/>
    <w:rsid w:val="00682336"/>
    <w:rsid w:val="0068344F"/>
    <w:rsid w:val="00684C0B"/>
    <w:rsid w:val="00685032"/>
    <w:rsid w:val="00685884"/>
    <w:rsid w:val="00685E31"/>
    <w:rsid w:val="00687B26"/>
    <w:rsid w:val="006936AE"/>
    <w:rsid w:val="0069417A"/>
    <w:rsid w:val="00696169"/>
    <w:rsid w:val="00696448"/>
    <w:rsid w:val="0069674D"/>
    <w:rsid w:val="00697327"/>
    <w:rsid w:val="00697347"/>
    <w:rsid w:val="00697782"/>
    <w:rsid w:val="00697F52"/>
    <w:rsid w:val="006A157D"/>
    <w:rsid w:val="006A3F00"/>
    <w:rsid w:val="006A7515"/>
    <w:rsid w:val="006B0723"/>
    <w:rsid w:val="006B0CB8"/>
    <w:rsid w:val="006B427A"/>
    <w:rsid w:val="006B4D71"/>
    <w:rsid w:val="006B4F0B"/>
    <w:rsid w:val="006B5052"/>
    <w:rsid w:val="006B5868"/>
    <w:rsid w:val="006C056A"/>
    <w:rsid w:val="006C2036"/>
    <w:rsid w:val="006C22C5"/>
    <w:rsid w:val="006C24E8"/>
    <w:rsid w:val="006C3EEE"/>
    <w:rsid w:val="006C6393"/>
    <w:rsid w:val="006D1880"/>
    <w:rsid w:val="006D1EDA"/>
    <w:rsid w:val="006D252F"/>
    <w:rsid w:val="006D463C"/>
    <w:rsid w:val="006D4EC2"/>
    <w:rsid w:val="006D5F32"/>
    <w:rsid w:val="006D5FD2"/>
    <w:rsid w:val="006E015F"/>
    <w:rsid w:val="006E072D"/>
    <w:rsid w:val="006E0840"/>
    <w:rsid w:val="006E1782"/>
    <w:rsid w:val="006E25E3"/>
    <w:rsid w:val="006E3621"/>
    <w:rsid w:val="006E437C"/>
    <w:rsid w:val="006E45B7"/>
    <w:rsid w:val="006E618A"/>
    <w:rsid w:val="006F2C52"/>
    <w:rsid w:val="006F3799"/>
    <w:rsid w:val="006F61EF"/>
    <w:rsid w:val="006F7552"/>
    <w:rsid w:val="006F7880"/>
    <w:rsid w:val="00700D18"/>
    <w:rsid w:val="00701BC9"/>
    <w:rsid w:val="00702F56"/>
    <w:rsid w:val="007032E7"/>
    <w:rsid w:val="0070399F"/>
    <w:rsid w:val="00704A92"/>
    <w:rsid w:val="00704FCE"/>
    <w:rsid w:val="00705802"/>
    <w:rsid w:val="007058D7"/>
    <w:rsid w:val="00707CD1"/>
    <w:rsid w:val="0071159E"/>
    <w:rsid w:val="00712589"/>
    <w:rsid w:val="00712E77"/>
    <w:rsid w:val="0071377D"/>
    <w:rsid w:val="00713A2B"/>
    <w:rsid w:val="00713F19"/>
    <w:rsid w:val="007144C4"/>
    <w:rsid w:val="00715520"/>
    <w:rsid w:val="00715BB7"/>
    <w:rsid w:val="0071605E"/>
    <w:rsid w:val="00720C13"/>
    <w:rsid w:val="00721631"/>
    <w:rsid w:val="0072192A"/>
    <w:rsid w:val="00721D5F"/>
    <w:rsid w:val="00721EE2"/>
    <w:rsid w:val="007227EE"/>
    <w:rsid w:val="00723215"/>
    <w:rsid w:val="0072327D"/>
    <w:rsid w:val="0072335D"/>
    <w:rsid w:val="007233D3"/>
    <w:rsid w:val="007244C3"/>
    <w:rsid w:val="007250C5"/>
    <w:rsid w:val="00725DD6"/>
    <w:rsid w:val="00725FB1"/>
    <w:rsid w:val="00731816"/>
    <w:rsid w:val="0073218C"/>
    <w:rsid w:val="00733B1D"/>
    <w:rsid w:val="00734817"/>
    <w:rsid w:val="0073485D"/>
    <w:rsid w:val="0073733A"/>
    <w:rsid w:val="007426FE"/>
    <w:rsid w:val="0074279D"/>
    <w:rsid w:val="00745B36"/>
    <w:rsid w:val="007460AD"/>
    <w:rsid w:val="007460E5"/>
    <w:rsid w:val="00746469"/>
    <w:rsid w:val="007466D2"/>
    <w:rsid w:val="007468CA"/>
    <w:rsid w:val="007470E5"/>
    <w:rsid w:val="007474A9"/>
    <w:rsid w:val="00747C52"/>
    <w:rsid w:val="00750B37"/>
    <w:rsid w:val="00751C55"/>
    <w:rsid w:val="007522DA"/>
    <w:rsid w:val="007526CB"/>
    <w:rsid w:val="00754248"/>
    <w:rsid w:val="00755048"/>
    <w:rsid w:val="00755F80"/>
    <w:rsid w:val="00760A26"/>
    <w:rsid w:val="00760F01"/>
    <w:rsid w:val="00764D15"/>
    <w:rsid w:val="00765562"/>
    <w:rsid w:val="00765903"/>
    <w:rsid w:val="007665C9"/>
    <w:rsid w:val="00767788"/>
    <w:rsid w:val="007720D5"/>
    <w:rsid w:val="007729A0"/>
    <w:rsid w:val="007746AF"/>
    <w:rsid w:val="007748F9"/>
    <w:rsid w:val="00777899"/>
    <w:rsid w:val="00777FD7"/>
    <w:rsid w:val="0078078C"/>
    <w:rsid w:val="007821E2"/>
    <w:rsid w:val="0078241F"/>
    <w:rsid w:val="00783F9B"/>
    <w:rsid w:val="00784F8B"/>
    <w:rsid w:val="00785377"/>
    <w:rsid w:val="007871DA"/>
    <w:rsid w:val="0079035B"/>
    <w:rsid w:val="007913A1"/>
    <w:rsid w:val="00791993"/>
    <w:rsid w:val="007950E4"/>
    <w:rsid w:val="007967F2"/>
    <w:rsid w:val="00796C87"/>
    <w:rsid w:val="007A1C68"/>
    <w:rsid w:val="007A2D4A"/>
    <w:rsid w:val="007A4D3A"/>
    <w:rsid w:val="007A58ED"/>
    <w:rsid w:val="007A7642"/>
    <w:rsid w:val="007B047E"/>
    <w:rsid w:val="007B15DC"/>
    <w:rsid w:val="007B1642"/>
    <w:rsid w:val="007B32E2"/>
    <w:rsid w:val="007B4D8A"/>
    <w:rsid w:val="007B4EA6"/>
    <w:rsid w:val="007B732C"/>
    <w:rsid w:val="007B77EC"/>
    <w:rsid w:val="007B7F52"/>
    <w:rsid w:val="007C0AEB"/>
    <w:rsid w:val="007C1110"/>
    <w:rsid w:val="007C1CEE"/>
    <w:rsid w:val="007C2EA3"/>
    <w:rsid w:val="007C3071"/>
    <w:rsid w:val="007C3C4D"/>
    <w:rsid w:val="007C3E49"/>
    <w:rsid w:val="007C65A5"/>
    <w:rsid w:val="007C73FF"/>
    <w:rsid w:val="007D28D6"/>
    <w:rsid w:val="007D45EE"/>
    <w:rsid w:val="007D5A58"/>
    <w:rsid w:val="007D5F06"/>
    <w:rsid w:val="007D65B9"/>
    <w:rsid w:val="007D6B80"/>
    <w:rsid w:val="007D729B"/>
    <w:rsid w:val="007E3D0F"/>
    <w:rsid w:val="007E4C51"/>
    <w:rsid w:val="007E501A"/>
    <w:rsid w:val="007E617C"/>
    <w:rsid w:val="007E6B9C"/>
    <w:rsid w:val="007E71FB"/>
    <w:rsid w:val="007E7535"/>
    <w:rsid w:val="007F0029"/>
    <w:rsid w:val="007F113E"/>
    <w:rsid w:val="007F24B0"/>
    <w:rsid w:val="007F3C06"/>
    <w:rsid w:val="007F4064"/>
    <w:rsid w:val="007F48CB"/>
    <w:rsid w:val="007F7618"/>
    <w:rsid w:val="007F7A03"/>
    <w:rsid w:val="007F7B00"/>
    <w:rsid w:val="0080216A"/>
    <w:rsid w:val="00803679"/>
    <w:rsid w:val="008037EF"/>
    <w:rsid w:val="00804DA9"/>
    <w:rsid w:val="00807932"/>
    <w:rsid w:val="00810CB5"/>
    <w:rsid w:val="00810D8F"/>
    <w:rsid w:val="00810F31"/>
    <w:rsid w:val="008124F1"/>
    <w:rsid w:val="00813B5E"/>
    <w:rsid w:val="00815786"/>
    <w:rsid w:val="00815D72"/>
    <w:rsid w:val="008161F9"/>
    <w:rsid w:val="00820953"/>
    <w:rsid w:val="0082455B"/>
    <w:rsid w:val="008249B3"/>
    <w:rsid w:val="008262E0"/>
    <w:rsid w:val="008264CA"/>
    <w:rsid w:val="00827486"/>
    <w:rsid w:val="00827C62"/>
    <w:rsid w:val="00830EE7"/>
    <w:rsid w:val="00833111"/>
    <w:rsid w:val="00833615"/>
    <w:rsid w:val="00834222"/>
    <w:rsid w:val="00834281"/>
    <w:rsid w:val="008404F7"/>
    <w:rsid w:val="008409BF"/>
    <w:rsid w:val="00840D0B"/>
    <w:rsid w:val="0084294D"/>
    <w:rsid w:val="00844060"/>
    <w:rsid w:val="0084529C"/>
    <w:rsid w:val="00845844"/>
    <w:rsid w:val="00845D6C"/>
    <w:rsid w:val="0084726C"/>
    <w:rsid w:val="008477D6"/>
    <w:rsid w:val="00850C6C"/>
    <w:rsid w:val="008518F9"/>
    <w:rsid w:val="00851965"/>
    <w:rsid w:val="00851F58"/>
    <w:rsid w:val="0085235B"/>
    <w:rsid w:val="00852466"/>
    <w:rsid w:val="008536C4"/>
    <w:rsid w:val="00860040"/>
    <w:rsid w:val="0086423C"/>
    <w:rsid w:val="008654F3"/>
    <w:rsid w:val="00866A6E"/>
    <w:rsid w:val="008671D5"/>
    <w:rsid w:val="008704F3"/>
    <w:rsid w:val="008709AF"/>
    <w:rsid w:val="008725D8"/>
    <w:rsid w:val="008727A5"/>
    <w:rsid w:val="00875212"/>
    <w:rsid w:val="008755B6"/>
    <w:rsid w:val="00876A62"/>
    <w:rsid w:val="00881437"/>
    <w:rsid w:val="00881817"/>
    <w:rsid w:val="00881C99"/>
    <w:rsid w:val="00882DF9"/>
    <w:rsid w:val="00882F6A"/>
    <w:rsid w:val="008833C5"/>
    <w:rsid w:val="00884111"/>
    <w:rsid w:val="00885C7A"/>
    <w:rsid w:val="0089115D"/>
    <w:rsid w:val="00892529"/>
    <w:rsid w:val="00896FB4"/>
    <w:rsid w:val="008A02FD"/>
    <w:rsid w:val="008A0905"/>
    <w:rsid w:val="008A118E"/>
    <w:rsid w:val="008A3CDB"/>
    <w:rsid w:val="008A4BC0"/>
    <w:rsid w:val="008A5FFE"/>
    <w:rsid w:val="008B0668"/>
    <w:rsid w:val="008B09BB"/>
    <w:rsid w:val="008B2FFE"/>
    <w:rsid w:val="008B3C27"/>
    <w:rsid w:val="008B3E33"/>
    <w:rsid w:val="008B53DA"/>
    <w:rsid w:val="008B5756"/>
    <w:rsid w:val="008B5FAA"/>
    <w:rsid w:val="008B6CD5"/>
    <w:rsid w:val="008B7797"/>
    <w:rsid w:val="008B784B"/>
    <w:rsid w:val="008B7D38"/>
    <w:rsid w:val="008C1336"/>
    <w:rsid w:val="008C40A8"/>
    <w:rsid w:val="008C458F"/>
    <w:rsid w:val="008C4886"/>
    <w:rsid w:val="008C4A33"/>
    <w:rsid w:val="008C6B2D"/>
    <w:rsid w:val="008D2DCC"/>
    <w:rsid w:val="008D6DCF"/>
    <w:rsid w:val="008E0F28"/>
    <w:rsid w:val="008E19E9"/>
    <w:rsid w:val="008E2166"/>
    <w:rsid w:val="008E3AAE"/>
    <w:rsid w:val="008E3C73"/>
    <w:rsid w:val="008E4C3F"/>
    <w:rsid w:val="008E641A"/>
    <w:rsid w:val="008E74DB"/>
    <w:rsid w:val="008E7A3A"/>
    <w:rsid w:val="008F2990"/>
    <w:rsid w:val="008F4AFA"/>
    <w:rsid w:val="008F606E"/>
    <w:rsid w:val="008F77AC"/>
    <w:rsid w:val="00900BDA"/>
    <w:rsid w:val="00900C6C"/>
    <w:rsid w:val="009011E4"/>
    <w:rsid w:val="00901EE3"/>
    <w:rsid w:val="009025FD"/>
    <w:rsid w:val="00903D68"/>
    <w:rsid w:val="009054CA"/>
    <w:rsid w:val="00905968"/>
    <w:rsid w:val="0090640B"/>
    <w:rsid w:val="00906654"/>
    <w:rsid w:val="00906B79"/>
    <w:rsid w:val="00906F35"/>
    <w:rsid w:val="00907DD5"/>
    <w:rsid w:val="009107B9"/>
    <w:rsid w:val="0091246C"/>
    <w:rsid w:val="00912AB6"/>
    <w:rsid w:val="00913266"/>
    <w:rsid w:val="0091386D"/>
    <w:rsid w:val="009150CE"/>
    <w:rsid w:val="009161DB"/>
    <w:rsid w:val="00916768"/>
    <w:rsid w:val="00916E0B"/>
    <w:rsid w:val="00916F4E"/>
    <w:rsid w:val="00917B75"/>
    <w:rsid w:val="009201C0"/>
    <w:rsid w:val="00921AAB"/>
    <w:rsid w:val="00923660"/>
    <w:rsid w:val="00923969"/>
    <w:rsid w:val="00924514"/>
    <w:rsid w:val="00924813"/>
    <w:rsid w:val="00924DB2"/>
    <w:rsid w:val="00925958"/>
    <w:rsid w:val="00927A52"/>
    <w:rsid w:val="009335CF"/>
    <w:rsid w:val="00933C43"/>
    <w:rsid w:val="009360E2"/>
    <w:rsid w:val="00940215"/>
    <w:rsid w:val="00942C8C"/>
    <w:rsid w:val="009448C7"/>
    <w:rsid w:val="00944AC1"/>
    <w:rsid w:val="00945BE9"/>
    <w:rsid w:val="00945DBE"/>
    <w:rsid w:val="00947292"/>
    <w:rsid w:val="009507A6"/>
    <w:rsid w:val="00951D51"/>
    <w:rsid w:val="00953AD5"/>
    <w:rsid w:val="0095540A"/>
    <w:rsid w:val="0095648F"/>
    <w:rsid w:val="00957AA6"/>
    <w:rsid w:val="00961055"/>
    <w:rsid w:val="00964899"/>
    <w:rsid w:val="00965CD2"/>
    <w:rsid w:val="00970B5C"/>
    <w:rsid w:val="00972F3A"/>
    <w:rsid w:val="00973669"/>
    <w:rsid w:val="0097498A"/>
    <w:rsid w:val="009768DF"/>
    <w:rsid w:val="00980926"/>
    <w:rsid w:val="0098179A"/>
    <w:rsid w:val="0098299C"/>
    <w:rsid w:val="009857B4"/>
    <w:rsid w:val="00985803"/>
    <w:rsid w:val="0098598E"/>
    <w:rsid w:val="00986F9B"/>
    <w:rsid w:val="00987A87"/>
    <w:rsid w:val="009900ED"/>
    <w:rsid w:val="00991491"/>
    <w:rsid w:val="00993084"/>
    <w:rsid w:val="00993326"/>
    <w:rsid w:val="00994118"/>
    <w:rsid w:val="00997B95"/>
    <w:rsid w:val="009A023C"/>
    <w:rsid w:val="009A0938"/>
    <w:rsid w:val="009A3558"/>
    <w:rsid w:val="009A3A53"/>
    <w:rsid w:val="009A42CF"/>
    <w:rsid w:val="009A4B0D"/>
    <w:rsid w:val="009A4C85"/>
    <w:rsid w:val="009A51BC"/>
    <w:rsid w:val="009A536F"/>
    <w:rsid w:val="009A5DE7"/>
    <w:rsid w:val="009B0D15"/>
    <w:rsid w:val="009B22F3"/>
    <w:rsid w:val="009B24E2"/>
    <w:rsid w:val="009B25F3"/>
    <w:rsid w:val="009B293E"/>
    <w:rsid w:val="009B35C8"/>
    <w:rsid w:val="009B4409"/>
    <w:rsid w:val="009B5725"/>
    <w:rsid w:val="009B5C40"/>
    <w:rsid w:val="009B6F7D"/>
    <w:rsid w:val="009C528D"/>
    <w:rsid w:val="009C5A81"/>
    <w:rsid w:val="009C668C"/>
    <w:rsid w:val="009C7994"/>
    <w:rsid w:val="009C7E7B"/>
    <w:rsid w:val="009D10B5"/>
    <w:rsid w:val="009D2097"/>
    <w:rsid w:val="009D26F0"/>
    <w:rsid w:val="009D545E"/>
    <w:rsid w:val="009E0939"/>
    <w:rsid w:val="009E0971"/>
    <w:rsid w:val="009E1DC1"/>
    <w:rsid w:val="009E3840"/>
    <w:rsid w:val="009E4908"/>
    <w:rsid w:val="009E5680"/>
    <w:rsid w:val="009E56E5"/>
    <w:rsid w:val="009E5721"/>
    <w:rsid w:val="009E60ED"/>
    <w:rsid w:val="009E624F"/>
    <w:rsid w:val="009F3144"/>
    <w:rsid w:val="009F34BF"/>
    <w:rsid w:val="009F576B"/>
    <w:rsid w:val="009F74B3"/>
    <w:rsid w:val="00A01851"/>
    <w:rsid w:val="00A03477"/>
    <w:rsid w:val="00A03528"/>
    <w:rsid w:val="00A048DD"/>
    <w:rsid w:val="00A04CCB"/>
    <w:rsid w:val="00A0584F"/>
    <w:rsid w:val="00A05C62"/>
    <w:rsid w:val="00A0616C"/>
    <w:rsid w:val="00A06864"/>
    <w:rsid w:val="00A06F3A"/>
    <w:rsid w:val="00A06F4F"/>
    <w:rsid w:val="00A07D34"/>
    <w:rsid w:val="00A101BA"/>
    <w:rsid w:val="00A1145E"/>
    <w:rsid w:val="00A11A38"/>
    <w:rsid w:val="00A123AB"/>
    <w:rsid w:val="00A13F9A"/>
    <w:rsid w:val="00A14552"/>
    <w:rsid w:val="00A145A4"/>
    <w:rsid w:val="00A15AA0"/>
    <w:rsid w:val="00A15B33"/>
    <w:rsid w:val="00A16886"/>
    <w:rsid w:val="00A1689E"/>
    <w:rsid w:val="00A177D6"/>
    <w:rsid w:val="00A205D4"/>
    <w:rsid w:val="00A2297B"/>
    <w:rsid w:val="00A2391E"/>
    <w:rsid w:val="00A254FE"/>
    <w:rsid w:val="00A27B03"/>
    <w:rsid w:val="00A27ED6"/>
    <w:rsid w:val="00A316B6"/>
    <w:rsid w:val="00A317E1"/>
    <w:rsid w:val="00A34238"/>
    <w:rsid w:val="00A34527"/>
    <w:rsid w:val="00A369F5"/>
    <w:rsid w:val="00A402FE"/>
    <w:rsid w:val="00A415C5"/>
    <w:rsid w:val="00A43182"/>
    <w:rsid w:val="00A445E3"/>
    <w:rsid w:val="00A456C9"/>
    <w:rsid w:val="00A50CAE"/>
    <w:rsid w:val="00A5194B"/>
    <w:rsid w:val="00A519BD"/>
    <w:rsid w:val="00A53399"/>
    <w:rsid w:val="00A53407"/>
    <w:rsid w:val="00A559C3"/>
    <w:rsid w:val="00A56AD9"/>
    <w:rsid w:val="00A57A18"/>
    <w:rsid w:val="00A57CBB"/>
    <w:rsid w:val="00A61C3B"/>
    <w:rsid w:val="00A61D27"/>
    <w:rsid w:val="00A628C8"/>
    <w:rsid w:val="00A62D23"/>
    <w:rsid w:val="00A640C8"/>
    <w:rsid w:val="00A6430C"/>
    <w:rsid w:val="00A64D7B"/>
    <w:rsid w:val="00A67C7A"/>
    <w:rsid w:val="00A722CD"/>
    <w:rsid w:val="00A7373B"/>
    <w:rsid w:val="00A7448C"/>
    <w:rsid w:val="00A75335"/>
    <w:rsid w:val="00A75B8E"/>
    <w:rsid w:val="00A76F06"/>
    <w:rsid w:val="00A81AE6"/>
    <w:rsid w:val="00A82CC7"/>
    <w:rsid w:val="00A8330D"/>
    <w:rsid w:val="00A843CC"/>
    <w:rsid w:val="00A84C08"/>
    <w:rsid w:val="00A84EC8"/>
    <w:rsid w:val="00A855A9"/>
    <w:rsid w:val="00A85F94"/>
    <w:rsid w:val="00A877E8"/>
    <w:rsid w:val="00A87D49"/>
    <w:rsid w:val="00A9149C"/>
    <w:rsid w:val="00A916F7"/>
    <w:rsid w:val="00A91994"/>
    <w:rsid w:val="00A93FD1"/>
    <w:rsid w:val="00A943FF"/>
    <w:rsid w:val="00A954D8"/>
    <w:rsid w:val="00A97376"/>
    <w:rsid w:val="00A97924"/>
    <w:rsid w:val="00AA0029"/>
    <w:rsid w:val="00AA080F"/>
    <w:rsid w:val="00AA0F87"/>
    <w:rsid w:val="00AA1EC2"/>
    <w:rsid w:val="00AA4D6E"/>
    <w:rsid w:val="00AA6DC3"/>
    <w:rsid w:val="00AA7ADC"/>
    <w:rsid w:val="00AB007E"/>
    <w:rsid w:val="00AB0813"/>
    <w:rsid w:val="00AB0B8E"/>
    <w:rsid w:val="00AB1899"/>
    <w:rsid w:val="00AB2381"/>
    <w:rsid w:val="00AC043D"/>
    <w:rsid w:val="00AC33B4"/>
    <w:rsid w:val="00AC3B87"/>
    <w:rsid w:val="00AC3EDE"/>
    <w:rsid w:val="00AC41A0"/>
    <w:rsid w:val="00AC474B"/>
    <w:rsid w:val="00AC6AF1"/>
    <w:rsid w:val="00AC7EB3"/>
    <w:rsid w:val="00AD1312"/>
    <w:rsid w:val="00AD2331"/>
    <w:rsid w:val="00AD299B"/>
    <w:rsid w:val="00AD2DF9"/>
    <w:rsid w:val="00AD315B"/>
    <w:rsid w:val="00AD3A7D"/>
    <w:rsid w:val="00AD547C"/>
    <w:rsid w:val="00AD5DC5"/>
    <w:rsid w:val="00AD67A6"/>
    <w:rsid w:val="00AE00C8"/>
    <w:rsid w:val="00AE1D22"/>
    <w:rsid w:val="00AE414E"/>
    <w:rsid w:val="00AE41DA"/>
    <w:rsid w:val="00AE7DAC"/>
    <w:rsid w:val="00AF085F"/>
    <w:rsid w:val="00AF1833"/>
    <w:rsid w:val="00AF2DC6"/>
    <w:rsid w:val="00AF2E58"/>
    <w:rsid w:val="00AF6BC1"/>
    <w:rsid w:val="00AF78CF"/>
    <w:rsid w:val="00B023A5"/>
    <w:rsid w:val="00B02BE6"/>
    <w:rsid w:val="00B04F78"/>
    <w:rsid w:val="00B069F6"/>
    <w:rsid w:val="00B06C60"/>
    <w:rsid w:val="00B0759C"/>
    <w:rsid w:val="00B0763A"/>
    <w:rsid w:val="00B07A5C"/>
    <w:rsid w:val="00B07B34"/>
    <w:rsid w:val="00B10E93"/>
    <w:rsid w:val="00B12351"/>
    <w:rsid w:val="00B13073"/>
    <w:rsid w:val="00B13EE3"/>
    <w:rsid w:val="00B14128"/>
    <w:rsid w:val="00B143F4"/>
    <w:rsid w:val="00B1502F"/>
    <w:rsid w:val="00B16ED7"/>
    <w:rsid w:val="00B1700D"/>
    <w:rsid w:val="00B177B4"/>
    <w:rsid w:val="00B2103E"/>
    <w:rsid w:val="00B233C1"/>
    <w:rsid w:val="00B240BA"/>
    <w:rsid w:val="00B24CAC"/>
    <w:rsid w:val="00B254DC"/>
    <w:rsid w:val="00B25F33"/>
    <w:rsid w:val="00B26D3B"/>
    <w:rsid w:val="00B27742"/>
    <w:rsid w:val="00B31240"/>
    <w:rsid w:val="00B313A1"/>
    <w:rsid w:val="00B319E7"/>
    <w:rsid w:val="00B34257"/>
    <w:rsid w:val="00B34BBF"/>
    <w:rsid w:val="00B34CC6"/>
    <w:rsid w:val="00B34F16"/>
    <w:rsid w:val="00B3731A"/>
    <w:rsid w:val="00B45648"/>
    <w:rsid w:val="00B4645A"/>
    <w:rsid w:val="00B465A6"/>
    <w:rsid w:val="00B47160"/>
    <w:rsid w:val="00B5043F"/>
    <w:rsid w:val="00B5138B"/>
    <w:rsid w:val="00B517A8"/>
    <w:rsid w:val="00B517E7"/>
    <w:rsid w:val="00B53921"/>
    <w:rsid w:val="00B545FF"/>
    <w:rsid w:val="00B55959"/>
    <w:rsid w:val="00B55AD5"/>
    <w:rsid w:val="00B55BFF"/>
    <w:rsid w:val="00B55DF7"/>
    <w:rsid w:val="00B603CF"/>
    <w:rsid w:val="00B60F3B"/>
    <w:rsid w:val="00B61E40"/>
    <w:rsid w:val="00B61FBB"/>
    <w:rsid w:val="00B62428"/>
    <w:rsid w:val="00B64E0E"/>
    <w:rsid w:val="00B67409"/>
    <w:rsid w:val="00B71E5F"/>
    <w:rsid w:val="00B723C5"/>
    <w:rsid w:val="00B72BB7"/>
    <w:rsid w:val="00B758AB"/>
    <w:rsid w:val="00B76B4E"/>
    <w:rsid w:val="00B77209"/>
    <w:rsid w:val="00B80004"/>
    <w:rsid w:val="00B80364"/>
    <w:rsid w:val="00B80B45"/>
    <w:rsid w:val="00B81490"/>
    <w:rsid w:val="00B81579"/>
    <w:rsid w:val="00B82064"/>
    <w:rsid w:val="00B83C81"/>
    <w:rsid w:val="00B840FE"/>
    <w:rsid w:val="00B848AA"/>
    <w:rsid w:val="00B851A9"/>
    <w:rsid w:val="00B86EB7"/>
    <w:rsid w:val="00B878B9"/>
    <w:rsid w:val="00B87F3B"/>
    <w:rsid w:val="00B902A5"/>
    <w:rsid w:val="00B90500"/>
    <w:rsid w:val="00B912B6"/>
    <w:rsid w:val="00B92348"/>
    <w:rsid w:val="00B92623"/>
    <w:rsid w:val="00B92AF7"/>
    <w:rsid w:val="00B96045"/>
    <w:rsid w:val="00B96796"/>
    <w:rsid w:val="00BA11F2"/>
    <w:rsid w:val="00BA2BEB"/>
    <w:rsid w:val="00BA3309"/>
    <w:rsid w:val="00BA3626"/>
    <w:rsid w:val="00BA56F2"/>
    <w:rsid w:val="00BA7260"/>
    <w:rsid w:val="00BA7D1C"/>
    <w:rsid w:val="00BB0D98"/>
    <w:rsid w:val="00BB0F9D"/>
    <w:rsid w:val="00BB207B"/>
    <w:rsid w:val="00BB2F35"/>
    <w:rsid w:val="00BB630D"/>
    <w:rsid w:val="00BB7526"/>
    <w:rsid w:val="00BB7E80"/>
    <w:rsid w:val="00BC06BF"/>
    <w:rsid w:val="00BC1C56"/>
    <w:rsid w:val="00BC303C"/>
    <w:rsid w:val="00BC3B05"/>
    <w:rsid w:val="00BC4A33"/>
    <w:rsid w:val="00BC55B6"/>
    <w:rsid w:val="00BC60A5"/>
    <w:rsid w:val="00BD0D06"/>
    <w:rsid w:val="00BD147C"/>
    <w:rsid w:val="00BD19AE"/>
    <w:rsid w:val="00BD4D32"/>
    <w:rsid w:val="00BD597A"/>
    <w:rsid w:val="00BE0140"/>
    <w:rsid w:val="00BE149A"/>
    <w:rsid w:val="00BE1D04"/>
    <w:rsid w:val="00BE1FD9"/>
    <w:rsid w:val="00BE2265"/>
    <w:rsid w:val="00BE3491"/>
    <w:rsid w:val="00BF14E3"/>
    <w:rsid w:val="00BF39C9"/>
    <w:rsid w:val="00BF3A45"/>
    <w:rsid w:val="00BF5E48"/>
    <w:rsid w:val="00BF79E7"/>
    <w:rsid w:val="00C0126D"/>
    <w:rsid w:val="00C015A4"/>
    <w:rsid w:val="00C016CB"/>
    <w:rsid w:val="00C0312C"/>
    <w:rsid w:val="00C04AE5"/>
    <w:rsid w:val="00C06916"/>
    <w:rsid w:val="00C07779"/>
    <w:rsid w:val="00C07AD1"/>
    <w:rsid w:val="00C11DCB"/>
    <w:rsid w:val="00C12E37"/>
    <w:rsid w:val="00C135D2"/>
    <w:rsid w:val="00C14267"/>
    <w:rsid w:val="00C14CD9"/>
    <w:rsid w:val="00C176A3"/>
    <w:rsid w:val="00C17832"/>
    <w:rsid w:val="00C17C31"/>
    <w:rsid w:val="00C17DC1"/>
    <w:rsid w:val="00C21FDA"/>
    <w:rsid w:val="00C2524D"/>
    <w:rsid w:val="00C25834"/>
    <w:rsid w:val="00C2662F"/>
    <w:rsid w:val="00C26CE1"/>
    <w:rsid w:val="00C272B2"/>
    <w:rsid w:val="00C27F9D"/>
    <w:rsid w:val="00C3051E"/>
    <w:rsid w:val="00C33C5A"/>
    <w:rsid w:val="00C36CF2"/>
    <w:rsid w:val="00C37779"/>
    <w:rsid w:val="00C40481"/>
    <w:rsid w:val="00C40698"/>
    <w:rsid w:val="00C4100C"/>
    <w:rsid w:val="00C41627"/>
    <w:rsid w:val="00C42480"/>
    <w:rsid w:val="00C453D9"/>
    <w:rsid w:val="00C45858"/>
    <w:rsid w:val="00C45DA1"/>
    <w:rsid w:val="00C46A8A"/>
    <w:rsid w:val="00C47983"/>
    <w:rsid w:val="00C47FE4"/>
    <w:rsid w:val="00C517D1"/>
    <w:rsid w:val="00C52FAE"/>
    <w:rsid w:val="00C533EC"/>
    <w:rsid w:val="00C53878"/>
    <w:rsid w:val="00C555DF"/>
    <w:rsid w:val="00C56721"/>
    <w:rsid w:val="00C568BA"/>
    <w:rsid w:val="00C56DB8"/>
    <w:rsid w:val="00C57A47"/>
    <w:rsid w:val="00C57EB5"/>
    <w:rsid w:val="00C60B46"/>
    <w:rsid w:val="00C62A14"/>
    <w:rsid w:val="00C630F8"/>
    <w:rsid w:val="00C632E2"/>
    <w:rsid w:val="00C65B07"/>
    <w:rsid w:val="00C668B8"/>
    <w:rsid w:val="00C6765B"/>
    <w:rsid w:val="00C6771F"/>
    <w:rsid w:val="00C67A64"/>
    <w:rsid w:val="00C706CF"/>
    <w:rsid w:val="00C710A4"/>
    <w:rsid w:val="00C7153F"/>
    <w:rsid w:val="00C71BA1"/>
    <w:rsid w:val="00C739F6"/>
    <w:rsid w:val="00C73E01"/>
    <w:rsid w:val="00C74E68"/>
    <w:rsid w:val="00C75E15"/>
    <w:rsid w:val="00C762DB"/>
    <w:rsid w:val="00C76518"/>
    <w:rsid w:val="00C76743"/>
    <w:rsid w:val="00C80884"/>
    <w:rsid w:val="00C8195C"/>
    <w:rsid w:val="00C81C8F"/>
    <w:rsid w:val="00C82351"/>
    <w:rsid w:val="00C829CE"/>
    <w:rsid w:val="00C835F5"/>
    <w:rsid w:val="00C83B01"/>
    <w:rsid w:val="00C84BE8"/>
    <w:rsid w:val="00C84F4F"/>
    <w:rsid w:val="00C86B7C"/>
    <w:rsid w:val="00C9138F"/>
    <w:rsid w:val="00C92917"/>
    <w:rsid w:val="00C93ACD"/>
    <w:rsid w:val="00C9453C"/>
    <w:rsid w:val="00C95593"/>
    <w:rsid w:val="00C95B95"/>
    <w:rsid w:val="00C969C1"/>
    <w:rsid w:val="00C96AE3"/>
    <w:rsid w:val="00C974C0"/>
    <w:rsid w:val="00C9776E"/>
    <w:rsid w:val="00CA069F"/>
    <w:rsid w:val="00CA3202"/>
    <w:rsid w:val="00CA4408"/>
    <w:rsid w:val="00CA46A8"/>
    <w:rsid w:val="00CA4BE6"/>
    <w:rsid w:val="00CA529A"/>
    <w:rsid w:val="00CA529E"/>
    <w:rsid w:val="00CA5D14"/>
    <w:rsid w:val="00CA7E16"/>
    <w:rsid w:val="00CB0071"/>
    <w:rsid w:val="00CB063E"/>
    <w:rsid w:val="00CB0B0A"/>
    <w:rsid w:val="00CB19D6"/>
    <w:rsid w:val="00CB2C2F"/>
    <w:rsid w:val="00CB2F8B"/>
    <w:rsid w:val="00CB4BE2"/>
    <w:rsid w:val="00CB6EAE"/>
    <w:rsid w:val="00CB777E"/>
    <w:rsid w:val="00CC00D2"/>
    <w:rsid w:val="00CC1390"/>
    <w:rsid w:val="00CC50B0"/>
    <w:rsid w:val="00CC5691"/>
    <w:rsid w:val="00CC6D20"/>
    <w:rsid w:val="00CC7694"/>
    <w:rsid w:val="00CC7E5B"/>
    <w:rsid w:val="00CD198C"/>
    <w:rsid w:val="00CD2E93"/>
    <w:rsid w:val="00CD3383"/>
    <w:rsid w:val="00CD407A"/>
    <w:rsid w:val="00CD52C1"/>
    <w:rsid w:val="00CD5547"/>
    <w:rsid w:val="00CD57BB"/>
    <w:rsid w:val="00CD5D60"/>
    <w:rsid w:val="00CE02C9"/>
    <w:rsid w:val="00CE0766"/>
    <w:rsid w:val="00CE1726"/>
    <w:rsid w:val="00CE2555"/>
    <w:rsid w:val="00CE3692"/>
    <w:rsid w:val="00CE36AE"/>
    <w:rsid w:val="00CE44BC"/>
    <w:rsid w:val="00CE4F1E"/>
    <w:rsid w:val="00CE4FB4"/>
    <w:rsid w:val="00CE58F2"/>
    <w:rsid w:val="00CE6ACF"/>
    <w:rsid w:val="00CE739C"/>
    <w:rsid w:val="00CF4929"/>
    <w:rsid w:val="00CF58D8"/>
    <w:rsid w:val="00CF5AA6"/>
    <w:rsid w:val="00CF5CE7"/>
    <w:rsid w:val="00CF672F"/>
    <w:rsid w:val="00CF7520"/>
    <w:rsid w:val="00D008BA"/>
    <w:rsid w:val="00D008CD"/>
    <w:rsid w:val="00D01F50"/>
    <w:rsid w:val="00D02786"/>
    <w:rsid w:val="00D03422"/>
    <w:rsid w:val="00D03E53"/>
    <w:rsid w:val="00D04217"/>
    <w:rsid w:val="00D050A9"/>
    <w:rsid w:val="00D0567C"/>
    <w:rsid w:val="00D0641B"/>
    <w:rsid w:val="00D06F7F"/>
    <w:rsid w:val="00D07DAE"/>
    <w:rsid w:val="00D1175E"/>
    <w:rsid w:val="00D1207D"/>
    <w:rsid w:val="00D128DB"/>
    <w:rsid w:val="00D2084B"/>
    <w:rsid w:val="00D21E75"/>
    <w:rsid w:val="00D23746"/>
    <w:rsid w:val="00D24713"/>
    <w:rsid w:val="00D25D41"/>
    <w:rsid w:val="00D30AFB"/>
    <w:rsid w:val="00D30C36"/>
    <w:rsid w:val="00D31CA7"/>
    <w:rsid w:val="00D31E04"/>
    <w:rsid w:val="00D32DB6"/>
    <w:rsid w:val="00D3357B"/>
    <w:rsid w:val="00D34061"/>
    <w:rsid w:val="00D3427D"/>
    <w:rsid w:val="00D36F31"/>
    <w:rsid w:val="00D409A7"/>
    <w:rsid w:val="00D413F2"/>
    <w:rsid w:val="00D41E51"/>
    <w:rsid w:val="00D424BC"/>
    <w:rsid w:val="00D44556"/>
    <w:rsid w:val="00D45251"/>
    <w:rsid w:val="00D453EA"/>
    <w:rsid w:val="00D47F00"/>
    <w:rsid w:val="00D507BD"/>
    <w:rsid w:val="00D514B1"/>
    <w:rsid w:val="00D53946"/>
    <w:rsid w:val="00D60108"/>
    <w:rsid w:val="00D60191"/>
    <w:rsid w:val="00D639A9"/>
    <w:rsid w:val="00D64115"/>
    <w:rsid w:val="00D646A1"/>
    <w:rsid w:val="00D65BB6"/>
    <w:rsid w:val="00D67725"/>
    <w:rsid w:val="00D6797E"/>
    <w:rsid w:val="00D67D69"/>
    <w:rsid w:val="00D67E4D"/>
    <w:rsid w:val="00D701F8"/>
    <w:rsid w:val="00D704F9"/>
    <w:rsid w:val="00D706E1"/>
    <w:rsid w:val="00D70E2C"/>
    <w:rsid w:val="00D723ED"/>
    <w:rsid w:val="00D72536"/>
    <w:rsid w:val="00D73720"/>
    <w:rsid w:val="00D75B66"/>
    <w:rsid w:val="00D765C7"/>
    <w:rsid w:val="00D76C37"/>
    <w:rsid w:val="00D77AE8"/>
    <w:rsid w:val="00D80792"/>
    <w:rsid w:val="00D80963"/>
    <w:rsid w:val="00D8216F"/>
    <w:rsid w:val="00D8408E"/>
    <w:rsid w:val="00D86848"/>
    <w:rsid w:val="00D87000"/>
    <w:rsid w:val="00D902B9"/>
    <w:rsid w:val="00D908C5"/>
    <w:rsid w:val="00D91074"/>
    <w:rsid w:val="00D93EA1"/>
    <w:rsid w:val="00D9667A"/>
    <w:rsid w:val="00DA12B1"/>
    <w:rsid w:val="00DA414D"/>
    <w:rsid w:val="00DA4556"/>
    <w:rsid w:val="00DA4F71"/>
    <w:rsid w:val="00DA55CE"/>
    <w:rsid w:val="00DA5C02"/>
    <w:rsid w:val="00DA6761"/>
    <w:rsid w:val="00DA6DB0"/>
    <w:rsid w:val="00DA77FA"/>
    <w:rsid w:val="00DB0BD5"/>
    <w:rsid w:val="00DB2D7A"/>
    <w:rsid w:val="00DB34CB"/>
    <w:rsid w:val="00DB3B2C"/>
    <w:rsid w:val="00DB42AE"/>
    <w:rsid w:val="00DB4E9D"/>
    <w:rsid w:val="00DB5476"/>
    <w:rsid w:val="00DB633C"/>
    <w:rsid w:val="00DB70E5"/>
    <w:rsid w:val="00DB7A05"/>
    <w:rsid w:val="00DB7A23"/>
    <w:rsid w:val="00DC02C9"/>
    <w:rsid w:val="00DC1980"/>
    <w:rsid w:val="00DC1BE6"/>
    <w:rsid w:val="00DC3DE8"/>
    <w:rsid w:val="00DD1BC2"/>
    <w:rsid w:val="00DD24CC"/>
    <w:rsid w:val="00DD5526"/>
    <w:rsid w:val="00DD5D8C"/>
    <w:rsid w:val="00DD6087"/>
    <w:rsid w:val="00DD733B"/>
    <w:rsid w:val="00DE0322"/>
    <w:rsid w:val="00DE0E09"/>
    <w:rsid w:val="00DE5BA3"/>
    <w:rsid w:val="00DF1210"/>
    <w:rsid w:val="00DF36EF"/>
    <w:rsid w:val="00DF3A5C"/>
    <w:rsid w:val="00DF3DDB"/>
    <w:rsid w:val="00DF3DEC"/>
    <w:rsid w:val="00DF4232"/>
    <w:rsid w:val="00DF49E8"/>
    <w:rsid w:val="00DF4E5C"/>
    <w:rsid w:val="00DF632C"/>
    <w:rsid w:val="00DF67B6"/>
    <w:rsid w:val="00DF6D22"/>
    <w:rsid w:val="00DF7324"/>
    <w:rsid w:val="00E0009B"/>
    <w:rsid w:val="00E015EA"/>
    <w:rsid w:val="00E02DD3"/>
    <w:rsid w:val="00E03393"/>
    <w:rsid w:val="00E038B4"/>
    <w:rsid w:val="00E04A4E"/>
    <w:rsid w:val="00E04FEB"/>
    <w:rsid w:val="00E10935"/>
    <w:rsid w:val="00E12DFB"/>
    <w:rsid w:val="00E132B3"/>
    <w:rsid w:val="00E13BB2"/>
    <w:rsid w:val="00E14EC9"/>
    <w:rsid w:val="00E15C3C"/>
    <w:rsid w:val="00E16243"/>
    <w:rsid w:val="00E16CE6"/>
    <w:rsid w:val="00E1722D"/>
    <w:rsid w:val="00E17911"/>
    <w:rsid w:val="00E213ED"/>
    <w:rsid w:val="00E2152D"/>
    <w:rsid w:val="00E246B4"/>
    <w:rsid w:val="00E24DEB"/>
    <w:rsid w:val="00E26AD9"/>
    <w:rsid w:val="00E278D1"/>
    <w:rsid w:val="00E27F34"/>
    <w:rsid w:val="00E30872"/>
    <w:rsid w:val="00E3357A"/>
    <w:rsid w:val="00E35DD7"/>
    <w:rsid w:val="00E425BB"/>
    <w:rsid w:val="00E42DDB"/>
    <w:rsid w:val="00E448E4"/>
    <w:rsid w:val="00E4683A"/>
    <w:rsid w:val="00E51371"/>
    <w:rsid w:val="00E52243"/>
    <w:rsid w:val="00E537B4"/>
    <w:rsid w:val="00E5383D"/>
    <w:rsid w:val="00E53D7E"/>
    <w:rsid w:val="00E54AC3"/>
    <w:rsid w:val="00E54F78"/>
    <w:rsid w:val="00E55280"/>
    <w:rsid w:val="00E55CEA"/>
    <w:rsid w:val="00E560CF"/>
    <w:rsid w:val="00E57676"/>
    <w:rsid w:val="00E60671"/>
    <w:rsid w:val="00E60F07"/>
    <w:rsid w:val="00E62792"/>
    <w:rsid w:val="00E640AA"/>
    <w:rsid w:val="00E66B9A"/>
    <w:rsid w:val="00E72D39"/>
    <w:rsid w:val="00E7432D"/>
    <w:rsid w:val="00E74786"/>
    <w:rsid w:val="00E7522A"/>
    <w:rsid w:val="00E75CF4"/>
    <w:rsid w:val="00E762B9"/>
    <w:rsid w:val="00E776FB"/>
    <w:rsid w:val="00E80454"/>
    <w:rsid w:val="00E81008"/>
    <w:rsid w:val="00E83B0C"/>
    <w:rsid w:val="00E842B7"/>
    <w:rsid w:val="00E86075"/>
    <w:rsid w:val="00E8612A"/>
    <w:rsid w:val="00E86654"/>
    <w:rsid w:val="00E876D9"/>
    <w:rsid w:val="00E8773E"/>
    <w:rsid w:val="00E87AF3"/>
    <w:rsid w:val="00E900BC"/>
    <w:rsid w:val="00E90C74"/>
    <w:rsid w:val="00E92A44"/>
    <w:rsid w:val="00E93F07"/>
    <w:rsid w:val="00E94959"/>
    <w:rsid w:val="00E94C22"/>
    <w:rsid w:val="00E955D1"/>
    <w:rsid w:val="00E97894"/>
    <w:rsid w:val="00E979AD"/>
    <w:rsid w:val="00EA0026"/>
    <w:rsid w:val="00EA1530"/>
    <w:rsid w:val="00EA3B1D"/>
    <w:rsid w:val="00EA438B"/>
    <w:rsid w:val="00EA48FA"/>
    <w:rsid w:val="00EA52E8"/>
    <w:rsid w:val="00EA5444"/>
    <w:rsid w:val="00EA6596"/>
    <w:rsid w:val="00EA7B07"/>
    <w:rsid w:val="00EB137D"/>
    <w:rsid w:val="00EB170D"/>
    <w:rsid w:val="00EB1816"/>
    <w:rsid w:val="00EB3B00"/>
    <w:rsid w:val="00EB45E5"/>
    <w:rsid w:val="00EB4604"/>
    <w:rsid w:val="00EB4737"/>
    <w:rsid w:val="00EB47C8"/>
    <w:rsid w:val="00EB49BA"/>
    <w:rsid w:val="00EB4C58"/>
    <w:rsid w:val="00EB6191"/>
    <w:rsid w:val="00EB69AB"/>
    <w:rsid w:val="00EB737A"/>
    <w:rsid w:val="00EB7B56"/>
    <w:rsid w:val="00EC039B"/>
    <w:rsid w:val="00EC206E"/>
    <w:rsid w:val="00EC3A98"/>
    <w:rsid w:val="00EC403D"/>
    <w:rsid w:val="00EC445B"/>
    <w:rsid w:val="00EC5353"/>
    <w:rsid w:val="00EC6ACD"/>
    <w:rsid w:val="00EC6DE1"/>
    <w:rsid w:val="00EC7055"/>
    <w:rsid w:val="00EC7808"/>
    <w:rsid w:val="00ED0670"/>
    <w:rsid w:val="00ED37C6"/>
    <w:rsid w:val="00ED4CF8"/>
    <w:rsid w:val="00ED62D4"/>
    <w:rsid w:val="00ED73FF"/>
    <w:rsid w:val="00ED7C62"/>
    <w:rsid w:val="00EE1631"/>
    <w:rsid w:val="00EE2CDE"/>
    <w:rsid w:val="00EE4E08"/>
    <w:rsid w:val="00EE7664"/>
    <w:rsid w:val="00EE79F2"/>
    <w:rsid w:val="00EF26A3"/>
    <w:rsid w:val="00EF383D"/>
    <w:rsid w:val="00EF3C73"/>
    <w:rsid w:val="00EF4446"/>
    <w:rsid w:val="00EF5B0E"/>
    <w:rsid w:val="00EF5E0B"/>
    <w:rsid w:val="00EF75A6"/>
    <w:rsid w:val="00F00D34"/>
    <w:rsid w:val="00F01C0B"/>
    <w:rsid w:val="00F01D1F"/>
    <w:rsid w:val="00F01DAC"/>
    <w:rsid w:val="00F01E60"/>
    <w:rsid w:val="00F022BC"/>
    <w:rsid w:val="00F02742"/>
    <w:rsid w:val="00F030BA"/>
    <w:rsid w:val="00F04BA7"/>
    <w:rsid w:val="00F06C2D"/>
    <w:rsid w:val="00F07789"/>
    <w:rsid w:val="00F079BD"/>
    <w:rsid w:val="00F11F04"/>
    <w:rsid w:val="00F13EA1"/>
    <w:rsid w:val="00F13FE6"/>
    <w:rsid w:val="00F162C4"/>
    <w:rsid w:val="00F17890"/>
    <w:rsid w:val="00F225AF"/>
    <w:rsid w:val="00F27481"/>
    <w:rsid w:val="00F27EA0"/>
    <w:rsid w:val="00F30200"/>
    <w:rsid w:val="00F35339"/>
    <w:rsid w:val="00F35901"/>
    <w:rsid w:val="00F36A08"/>
    <w:rsid w:val="00F36C44"/>
    <w:rsid w:val="00F373B9"/>
    <w:rsid w:val="00F437BB"/>
    <w:rsid w:val="00F46669"/>
    <w:rsid w:val="00F508C2"/>
    <w:rsid w:val="00F51F52"/>
    <w:rsid w:val="00F52E18"/>
    <w:rsid w:val="00F5422F"/>
    <w:rsid w:val="00F5472F"/>
    <w:rsid w:val="00F55DBA"/>
    <w:rsid w:val="00F5796D"/>
    <w:rsid w:val="00F629F9"/>
    <w:rsid w:val="00F62BD4"/>
    <w:rsid w:val="00F64FDF"/>
    <w:rsid w:val="00F7315E"/>
    <w:rsid w:val="00F73C12"/>
    <w:rsid w:val="00F752E7"/>
    <w:rsid w:val="00F7535F"/>
    <w:rsid w:val="00F75BA4"/>
    <w:rsid w:val="00F804E3"/>
    <w:rsid w:val="00F8242F"/>
    <w:rsid w:val="00F83747"/>
    <w:rsid w:val="00F83784"/>
    <w:rsid w:val="00F84629"/>
    <w:rsid w:val="00F85384"/>
    <w:rsid w:val="00F87B8F"/>
    <w:rsid w:val="00F87CE7"/>
    <w:rsid w:val="00F90609"/>
    <w:rsid w:val="00F92408"/>
    <w:rsid w:val="00F96169"/>
    <w:rsid w:val="00FA0A7D"/>
    <w:rsid w:val="00FA16FD"/>
    <w:rsid w:val="00FA233D"/>
    <w:rsid w:val="00FA2353"/>
    <w:rsid w:val="00FA47CE"/>
    <w:rsid w:val="00FA564E"/>
    <w:rsid w:val="00FA5BC2"/>
    <w:rsid w:val="00FA742B"/>
    <w:rsid w:val="00FB1117"/>
    <w:rsid w:val="00FB1280"/>
    <w:rsid w:val="00FB317B"/>
    <w:rsid w:val="00FB355E"/>
    <w:rsid w:val="00FB4651"/>
    <w:rsid w:val="00FB6419"/>
    <w:rsid w:val="00FB755B"/>
    <w:rsid w:val="00FC0740"/>
    <w:rsid w:val="00FC08E0"/>
    <w:rsid w:val="00FC0DC5"/>
    <w:rsid w:val="00FC1E80"/>
    <w:rsid w:val="00FC450D"/>
    <w:rsid w:val="00FC451D"/>
    <w:rsid w:val="00FC4C57"/>
    <w:rsid w:val="00FC53BD"/>
    <w:rsid w:val="00FD040E"/>
    <w:rsid w:val="00FD10FD"/>
    <w:rsid w:val="00FD1C3F"/>
    <w:rsid w:val="00FD27C0"/>
    <w:rsid w:val="00FD55C8"/>
    <w:rsid w:val="00FD5FC8"/>
    <w:rsid w:val="00FD7EFB"/>
    <w:rsid w:val="00FE31E3"/>
    <w:rsid w:val="00FE453D"/>
    <w:rsid w:val="00FE6533"/>
    <w:rsid w:val="00FE6E9C"/>
    <w:rsid w:val="00FE6EE3"/>
    <w:rsid w:val="00FF013B"/>
    <w:rsid w:val="00FF14A0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67B3B"/>
  <w15:chartTrackingRefBased/>
  <w15:docId w15:val="{162C61F5-1F59-488A-A03A-DF03017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21"/>
    <w:rPr>
      <w:rFonts w:ascii="Times New Roman" w:eastAsia="宋体" w:hAnsi="Times New Roman" w:cs="Times New Roman"/>
      <w:kern w:val="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56721"/>
    <w:pPr>
      <w:keepNext/>
      <w:widowControl w:val="0"/>
      <w:jc w:val="both"/>
      <w:outlineLvl w:val="0"/>
    </w:pPr>
    <w:rPr>
      <w:kern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721"/>
    <w:rPr>
      <w:rFonts w:ascii="Times New Roman" w:eastAsia="宋体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C56721"/>
  </w:style>
  <w:style w:type="paragraph" w:styleId="Footer">
    <w:name w:val="footer"/>
    <w:basedOn w:val="Normal"/>
    <w:link w:val="FooterChar"/>
    <w:uiPriority w:val="99"/>
    <w:rsid w:val="00C56721"/>
    <w:pPr>
      <w:widowControl w:val="0"/>
      <w:tabs>
        <w:tab w:val="center" w:pos="4153"/>
        <w:tab w:val="right" w:pos="8306"/>
      </w:tabs>
      <w:snapToGrid w:val="0"/>
    </w:pPr>
    <w:rPr>
      <w:kern w:val="2"/>
    </w:rPr>
  </w:style>
  <w:style w:type="character" w:customStyle="1" w:styleId="FooterChar">
    <w:name w:val="Footer Char"/>
    <w:basedOn w:val="DefaultParagraphFont"/>
    <w:link w:val="Footer"/>
    <w:uiPriority w:val="99"/>
    <w:rsid w:val="00C56721"/>
    <w:rPr>
      <w:rFonts w:ascii="Times New Roman" w:eastAsia="宋体" w:hAnsi="Times New Roman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rsid w:val="00C56721"/>
    <w:pPr>
      <w:ind w:firstLine="588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C56721"/>
    <w:rPr>
      <w:rFonts w:ascii="Times New Roman" w:eastAsia="宋体" w:hAnsi="Times New Roman" w:cs="Times New Roman"/>
      <w:kern w:val="0"/>
      <w:sz w:val="28"/>
      <w:szCs w:val="28"/>
    </w:rPr>
  </w:style>
  <w:style w:type="paragraph" w:styleId="Header">
    <w:name w:val="header"/>
    <w:basedOn w:val="Normal"/>
    <w:link w:val="HeaderChar"/>
    <w:rsid w:val="00C56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HeaderChar">
    <w:name w:val="Header Char"/>
    <w:basedOn w:val="DefaultParagraphFont"/>
    <w:link w:val="Header"/>
    <w:rsid w:val="00C56721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efault">
    <w:name w:val="Default"/>
    <w:rsid w:val="00C5672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C59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33757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5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57E"/>
    <w:rPr>
      <w:rFonts w:ascii="Times New Roman" w:eastAsia="宋体" w:hAnsi="Times New Roman" w:cs="Times New Roman"/>
      <w:kern w:val="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7E"/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7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7E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Du  Intertek</dc:creator>
  <cp:keywords/>
  <dc:description/>
  <cp:lastModifiedBy>Cecilia XW Zhang  Intertek</cp:lastModifiedBy>
  <cp:revision>10</cp:revision>
  <dcterms:created xsi:type="dcterms:W3CDTF">2020-09-07T02:49:00Z</dcterms:created>
  <dcterms:modified xsi:type="dcterms:W3CDTF">2023-07-14T07:42:00Z</dcterms:modified>
</cp:coreProperties>
</file>